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2D1B4728" w14:textId="77777777" w:rsidTr="00856C35">
        <w:tc>
          <w:tcPr>
            <w:tcW w:w="4428" w:type="dxa"/>
          </w:tcPr>
          <w:p w14:paraId="6B4E6D68" w14:textId="17A7E0E4" w:rsidR="00856C35" w:rsidRDefault="00856C35" w:rsidP="00856C35"/>
        </w:tc>
        <w:tc>
          <w:tcPr>
            <w:tcW w:w="4428" w:type="dxa"/>
          </w:tcPr>
          <w:p w14:paraId="3AC83162" w14:textId="1486DA97" w:rsidR="00856C35" w:rsidRDefault="00856C35" w:rsidP="00856C35">
            <w:pPr>
              <w:pStyle w:val="CompanyName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296"/>
      </w:tblGrid>
      <w:tr w:rsidR="00830E88" w14:paraId="3AECF57F" w14:textId="77777777" w:rsidTr="00830E88">
        <w:tc>
          <w:tcPr>
            <w:tcW w:w="10296" w:type="dxa"/>
            <w:shd w:val="clear" w:color="auto" w:fill="00B050"/>
          </w:tcPr>
          <w:p w14:paraId="1A39EAAF" w14:textId="213E179D" w:rsidR="00830E88" w:rsidRPr="00830E88" w:rsidRDefault="0026759D" w:rsidP="00830E88">
            <w:pPr>
              <w:rPr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</w:rPr>
              <w:t>P</w:t>
            </w:r>
            <w:r w:rsidR="00830E88" w:rsidRPr="00830E88">
              <w:rPr>
                <w:rFonts w:ascii="Calibri" w:hAnsi="Calibri" w:cs="Calibri"/>
                <w:b/>
                <w:color w:val="FFFFFF" w:themeColor="background1"/>
                <w:sz w:val="28"/>
              </w:rPr>
              <w:t>ART I: APPLICATION</w:t>
            </w:r>
          </w:p>
        </w:tc>
      </w:tr>
    </w:tbl>
    <w:p w14:paraId="16AB4CC2" w14:textId="77777777" w:rsidR="00830E88" w:rsidRPr="00830E88" w:rsidRDefault="00830E88" w:rsidP="00830E88"/>
    <w:p w14:paraId="424F76E7" w14:textId="77777777" w:rsidR="00856C35" w:rsidRPr="004D26AC" w:rsidRDefault="00856C35" w:rsidP="0026759D">
      <w:pPr>
        <w:pStyle w:val="Heading2"/>
        <w:jc w:val="left"/>
        <w:rPr>
          <w:rFonts w:ascii="Calibri" w:hAnsi="Calibri" w:cs="Calibri"/>
          <w:sz w:val="24"/>
        </w:rPr>
      </w:pPr>
      <w:r w:rsidRPr="004D26AC">
        <w:rPr>
          <w:rFonts w:ascii="Calibri" w:hAnsi="Calibri" w:cs="Calibri"/>
          <w:sz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4D26AC" w14:paraId="746C5C2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A62178D" w14:textId="77777777" w:rsidR="006969E7" w:rsidRDefault="006969E7" w:rsidP="00490804">
            <w:pPr>
              <w:rPr>
                <w:rFonts w:ascii="Calibri" w:hAnsi="Calibri" w:cs="Calibri"/>
                <w:sz w:val="20"/>
              </w:rPr>
            </w:pPr>
          </w:p>
          <w:p w14:paraId="0D2CAF8A" w14:textId="77777777" w:rsidR="006969E7" w:rsidRDefault="006969E7" w:rsidP="00490804">
            <w:pPr>
              <w:rPr>
                <w:rFonts w:ascii="Calibri" w:hAnsi="Calibri" w:cs="Calibri"/>
                <w:sz w:val="20"/>
              </w:rPr>
            </w:pPr>
          </w:p>
          <w:p w14:paraId="7D914A70" w14:textId="002E5983" w:rsidR="00A82BA3" w:rsidRPr="004D26AC" w:rsidRDefault="00A82BA3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9E1B8AD" w14:textId="77777777" w:rsidR="00A82BA3" w:rsidRPr="004D26AC" w:rsidRDefault="00A82BA3" w:rsidP="00440CD8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376A6C7" w14:textId="77777777" w:rsidR="00A82BA3" w:rsidRPr="004D26AC" w:rsidRDefault="00A82BA3" w:rsidP="00440CD8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9E909A5" w14:textId="77777777" w:rsidR="00A82BA3" w:rsidRPr="004D26AC" w:rsidRDefault="00A82BA3" w:rsidP="00440CD8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681" w:type="dxa"/>
            <w:vAlign w:val="bottom"/>
          </w:tcPr>
          <w:p w14:paraId="6C23C167" w14:textId="77777777" w:rsidR="00A82BA3" w:rsidRPr="004D26AC" w:rsidRDefault="00A82BA3" w:rsidP="00490804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2BF6AAE" w14:textId="77777777" w:rsidR="00A82BA3" w:rsidRPr="004D26AC" w:rsidRDefault="00A82BA3" w:rsidP="00440CD8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856C35" w:rsidRPr="004D26AC" w14:paraId="2C997109" w14:textId="77777777" w:rsidTr="00856C35">
        <w:tc>
          <w:tcPr>
            <w:tcW w:w="1081" w:type="dxa"/>
            <w:vAlign w:val="bottom"/>
          </w:tcPr>
          <w:p w14:paraId="7C18B7FB" w14:textId="77777777" w:rsidR="00856C35" w:rsidRPr="004D26AC" w:rsidRDefault="00856C35" w:rsidP="00440C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B571AC8" w14:textId="77777777" w:rsidR="00856C35" w:rsidRPr="004D26AC" w:rsidRDefault="00856C35" w:rsidP="00490804">
            <w:pPr>
              <w:pStyle w:val="Heading3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7AB5B93" w14:textId="77777777" w:rsidR="00856C35" w:rsidRPr="004D26AC" w:rsidRDefault="00856C35" w:rsidP="00490804">
            <w:pPr>
              <w:pStyle w:val="Heading3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3E4E5FA" w14:textId="77777777" w:rsidR="00856C35" w:rsidRPr="004D26AC" w:rsidRDefault="00856C35" w:rsidP="00490804">
            <w:pPr>
              <w:pStyle w:val="Heading3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M.I.</w:t>
            </w:r>
          </w:p>
        </w:tc>
        <w:tc>
          <w:tcPr>
            <w:tcW w:w="681" w:type="dxa"/>
            <w:vAlign w:val="bottom"/>
          </w:tcPr>
          <w:p w14:paraId="3F577DEA" w14:textId="77777777" w:rsidR="00856C35" w:rsidRPr="004D26AC" w:rsidRDefault="00856C35" w:rsidP="00856C3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A864889" w14:textId="77777777" w:rsidR="00856C35" w:rsidRPr="004D26AC" w:rsidRDefault="00856C35" w:rsidP="00856C3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59221C4" w14:textId="77777777" w:rsidR="00856C35" w:rsidRPr="004D26AC" w:rsidRDefault="00856C35">
      <w:pPr>
        <w:rPr>
          <w:rFonts w:ascii="Calibri" w:hAnsi="Calibri" w:cs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4D26AC" w14:paraId="4991311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2261839" w14:textId="77777777" w:rsidR="00A82BA3" w:rsidRPr="004D26AC" w:rsidRDefault="00A82BA3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A7C0924" w14:textId="77777777" w:rsidR="00A82BA3" w:rsidRPr="004D26AC" w:rsidRDefault="00A82BA3" w:rsidP="00440CD8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777A06" w14:textId="77777777" w:rsidR="00A82BA3" w:rsidRPr="004D26AC" w:rsidRDefault="00A82BA3" w:rsidP="00440CD8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856C35" w:rsidRPr="004D26AC" w14:paraId="0E79CA53" w14:textId="77777777" w:rsidTr="00871876">
        <w:tc>
          <w:tcPr>
            <w:tcW w:w="1081" w:type="dxa"/>
            <w:vAlign w:val="bottom"/>
          </w:tcPr>
          <w:p w14:paraId="621605F7" w14:textId="77777777" w:rsidR="00856C35" w:rsidRPr="004D26AC" w:rsidRDefault="00856C35" w:rsidP="00440C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1EFCC2C" w14:textId="77777777" w:rsidR="00856C35" w:rsidRPr="004D26AC" w:rsidRDefault="00856C35" w:rsidP="00490804">
            <w:pPr>
              <w:pStyle w:val="Heading3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77855A0" w14:textId="77777777" w:rsidR="00856C35" w:rsidRPr="004D26AC" w:rsidRDefault="00856C35" w:rsidP="00490804">
            <w:pPr>
              <w:pStyle w:val="Heading3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Apartment/Unit #</w:t>
            </w:r>
          </w:p>
        </w:tc>
      </w:tr>
    </w:tbl>
    <w:p w14:paraId="71538B8B" w14:textId="77777777" w:rsidR="00856C35" w:rsidRPr="004D26AC" w:rsidRDefault="00856C35">
      <w:pPr>
        <w:rPr>
          <w:rFonts w:ascii="Calibri" w:hAnsi="Calibri" w:cs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4D26AC" w14:paraId="2D19DCD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D1D58F2" w14:textId="77777777" w:rsidR="00C76039" w:rsidRPr="004D26AC" w:rsidRDefault="00C76039">
            <w:pPr>
              <w:rPr>
                <w:rFonts w:ascii="Calibri" w:hAnsi="Calibri" w:cs="Calibri"/>
                <w:sz w:val="20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9EA02B8" w14:textId="77777777" w:rsidR="00C76039" w:rsidRPr="004D26AC" w:rsidRDefault="00C76039" w:rsidP="00440CD8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1773FA3" w14:textId="77777777" w:rsidR="00C76039" w:rsidRPr="004D26AC" w:rsidRDefault="00C76039" w:rsidP="00440CD8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D10E2E" w14:textId="77777777" w:rsidR="00C76039" w:rsidRPr="004D26AC" w:rsidRDefault="00C76039" w:rsidP="00440CD8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856C35" w:rsidRPr="004D26AC" w14:paraId="35AB019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43B1401" w14:textId="77777777" w:rsidR="00856C35" w:rsidRPr="004D26AC" w:rsidRDefault="00856C35">
            <w:pPr>
              <w:rPr>
                <w:rFonts w:ascii="Calibri" w:hAnsi="Calibri" w:cs="Calibri"/>
                <w:sz w:val="20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97B3EA8" w14:textId="77777777" w:rsidR="00856C35" w:rsidRPr="004D26AC" w:rsidRDefault="00856C35" w:rsidP="00490804">
            <w:pPr>
              <w:pStyle w:val="Heading3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81F9A23" w14:textId="77777777" w:rsidR="00856C35" w:rsidRPr="004D26AC" w:rsidRDefault="00856C35" w:rsidP="00490804">
            <w:pPr>
              <w:pStyle w:val="Heading3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F68E1CB" w14:textId="77777777" w:rsidR="00856C35" w:rsidRPr="004D26AC" w:rsidRDefault="00856C35" w:rsidP="00490804">
            <w:pPr>
              <w:pStyle w:val="Heading3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ZIP Code</w:t>
            </w:r>
          </w:p>
        </w:tc>
      </w:tr>
    </w:tbl>
    <w:p w14:paraId="7C69A7D8" w14:textId="77777777" w:rsidR="00856C35" w:rsidRPr="004D26AC" w:rsidRDefault="00856C35">
      <w:pPr>
        <w:rPr>
          <w:rFonts w:ascii="Calibri" w:hAnsi="Calibri" w:cs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600"/>
        <w:gridCol w:w="720"/>
        <w:gridCol w:w="4590"/>
      </w:tblGrid>
      <w:tr w:rsidR="00841645" w:rsidRPr="004D26AC" w14:paraId="69C9B0A5" w14:textId="77777777" w:rsidTr="00CB204A">
        <w:trPr>
          <w:trHeight w:val="288"/>
        </w:trPr>
        <w:tc>
          <w:tcPr>
            <w:tcW w:w="1170" w:type="dxa"/>
            <w:vAlign w:val="bottom"/>
          </w:tcPr>
          <w:p w14:paraId="7C58F211" w14:textId="2C7E167E" w:rsidR="00841645" w:rsidRPr="004D26AC" w:rsidRDefault="00CB204A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 xml:space="preserve">Home </w:t>
            </w:r>
            <w:r w:rsidR="00841645" w:rsidRPr="004D26AC">
              <w:rPr>
                <w:rFonts w:ascii="Calibri" w:hAnsi="Calibri" w:cs="Calibri"/>
                <w:sz w:val="20"/>
              </w:rPr>
              <w:t>Phone: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B4B65E4" w14:textId="77777777" w:rsidR="00841645" w:rsidRPr="004D26AC" w:rsidRDefault="00841645" w:rsidP="00856C35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720" w:type="dxa"/>
            <w:vAlign w:val="bottom"/>
          </w:tcPr>
          <w:p w14:paraId="1690D571" w14:textId="77777777" w:rsidR="00841645" w:rsidRPr="004D26AC" w:rsidRDefault="00C92A3C" w:rsidP="00490804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E</w:t>
            </w:r>
            <w:r w:rsidR="003A41A1" w:rsidRPr="004D26AC">
              <w:rPr>
                <w:rFonts w:ascii="Calibri" w:hAnsi="Calibri" w:cs="Calibri"/>
                <w:sz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D58FC09" w14:textId="77777777" w:rsidR="00841645" w:rsidRPr="004D26AC" w:rsidRDefault="00841645" w:rsidP="00440CD8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</w:tbl>
    <w:p w14:paraId="798A9FCD" w14:textId="63FD3F8E" w:rsidR="00856C35" w:rsidRPr="004D26AC" w:rsidRDefault="00856C35">
      <w:pPr>
        <w:rPr>
          <w:rFonts w:ascii="Calibri" w:hAnsi="Calibri" w:cs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CB204A" w:rsidRPr="004D26AC" w14:paraId="69B2E441" w14:textId="77777777" w:rsidTr="00F53474">
        <w:trPr>
          <w:trHeight w:val="288"/>
        </w:trPr>
        <w:tc>
          <w:tcPr>
            <w:tcW w:w="1080" w:type="dxa"/>
            <w:vAlign w:val="bottom"/>
          </w:tcPr>
          <w:p w14:paraId="324E5632" w14:textId="42619B00" w:rsidR="00CB204A" w:rsidRPr="004D26AC" w:rsidRDefault="00CB204A" w:rsidP="0026759D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Cell 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24D9A47" w14:textId="77777777" w:rsidR="00CB204A" w:rsidRPr="004D26AC" w:rsidRDefault="00CB204A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720" w:type="dxa"/>
            <w:vAlign w:val="bottom"/>
          </w:tcPr>
          <w:p w14:paraId="76244EA9" w14:textId="6574EF57" w:rsidR="00CB204A" w:rsidRPr="004D26AC" w:rsidRDefault="00CB204A" w:rsidP="0026759D">
            <w:pPr>
              <w:pStyle w:val="Heading4"/>
              <w:rPr>
                <w:rFonts w:ascii="Calibri" w:hAnsi="Calibri" w:cs="Calibri"/>
                <w:sz w:val="20"/>
              </w:rPr>
            </w:pPr>
          </w:p>
        </w:tc>
        <w:tc>
          <w:tcPr>
            <w:tcW w:w="4590" w:type="dxa"/>
            <w:vAlign w:val="bottom"/>
          </w:tcPr>
          <w:p w14:paraId="69EAA46D" w14:textId="77777777" w:rsidR="00CB204A" w:rsidRPr="004D26AC" w:rsidRDefault="00CB204A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</w:tbl>
    <w:p w14:paraId="634A8DFC" w14:textId="1539FFD8" w:rsidR="00856C35" w:rsidRDefault="00856C35">
      <w:pPr>
        <w:rPr>
          <w:rFonts w:ascii="Calibri" w:hAnsi="Calibri" w:cs="Calibri"/>
          <w:sz w:val="20"/>
        </w:rPr>
      </w:pPr>
    </w:p>
    <w:p w14:paraId="6D18B28B" w14:textId="77777777" w:rsidR="00D5771B" w:rsidRPr="004D26AC" w:rsidRDefault="00D5771B">
      <w:pPr>
        <w:rPr>
          <w:rFonts w:ascii="Calibri" w:hAnsi="Calibri" w:cs="Calibr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96"/>
      </w:tblGrid>
      <w:tr w:rsidR="00D5771B" w14:paraId="2FE08C40" w14:textId="77777777" w:rsidTr="00D5771B">
        <w:tc>
          <w:tcPr>
            <w:tcW w:w="10296" w:type="dxa"/>
            <w:shd w:val="clear" w:color="auto" w:fill="F2F2F2" w:themeFill="background1" w:themeFillShade="F2"/>
          </w:tcPr>
          <w:p w14:paraId="360318F0" w14:textId="4010E2CF" w:rsidR="00D5771B" w:rsidRPr="00D5771B" w:rsidRDefault="00D5771B" w:rsidP="00CB204A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D5771B">
              <w:rPr>
                <w:rFonts w:ascii="Calibri" w:hAnsi="Calibri" w:cs="Calibri"/>
                <w:b/>
                <w:sz w:val="20"/>
              </w:rPr>
              <w:t>This program has a mentorship component where you will be employed by a local restaurant to successfully complete the program. The participating restaurants have varying pre-employment criteria. The following questions are to ensure we can place you properly within a participating restaurant. You may be required to provide proof of citizenship as well as complete other pre-employment screenings such as background checks and drug testing.</w:t>
            </w:r>
          </w:p>
        </w:tc>
      </w:tr>
    </w:tbl>
    <w:p w14:paraId="6DA002BB" w14:textId="77777777" w:rsidR="003B5292" w:rsidRPr="004D26AC" w:rsidRDefault="003B5292">
      <w:pPr>
        <w:rPr>
          <w:rFonts w:ascii="Calibri" w:hAnsi="Calibri" w:cs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4D26AC" w14:paraId="3BDD181D" w14:textId="77777777" w:rsidTr="00BC07E3">
        <w:tc>
          <w:tcPr>
            <w:tcW w:w="3692" w:type="dxa"/>
            <w:vAlign w:val="bottom"/>
          </w:tcPr>
          <w:p w14:paraId="3E35DE8E" w14:textId="77777777" w:rsidR="009C220D" w:rsidRPr="004D26AC" w:rsidRDefault="009C220D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4D26AC">
                  <w:rPr>
                    <w:rFonts w:ascii="Calibri" w:hAnsi="Calibri" w:cs="Calibri"/>
                    <w:sz w:val="20"/>
                  </w:rPr>
                  <w:t>United States</w:t>
                </w:r>
              </w:smartTag>
            </w:smartTag>
            <w:r w:rsidRPr="004D26AC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665" w:type="dxa"/>
            <w:vAlign w:val="bottom"/>
          </w:tcPr>
          <w:p w14:paraId="33A7B78B" w14:textId="77777777" w:rsidR="009C220D" w:rsidRPr="004D26AC" w:rsidRDefault="009C220D" w:rsidP="00490804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44390DB0" w14:textId="77777777" w:rsidR="009C220D" w:rsidRPr="004D26AC" w:rsidRDefault="00724FA4" w:rsidP="00083002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5BCEE9A2" w14:textId="77777777" w:rsidR="009C220D" w:rsidRPr="004D26AC" w:rsidRDefault="009C220D" w:rsidP="00490804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NO</w:t>
            </w:r>
          </w:p>
          <w:p w14:paraId="2BE5DDBE" w14:textId="77777777" w:rsidR="009C220D" w:rsidRPr="004D26AC" w:rsidRDefault="00724FA4" w:rsidP="00083002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2C789F76" w14:textId="77777777" w:rsidR="009C220D" w:rsidRPr="004D26AC" w:rsidRDefault="009C220D" w:rsidP="00490804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A8A38C0" w14:textId="77777777" w:rsidR="009C220D" w:rsidRPr="004D26AC" w:rsidRDefault="009C220D" w:rsidP="00490804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13AFF126" w14:textId="77777777" w:rsidR="009C220D" w:rsidRPr="004D26AC" w:rsidRDefault="00724FA4" w:rsidP="00D6155E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666" w:type="dxa"/>
            <w:vAlign w:val="bottom"/>
          </w:tcPr>
          <w:p w14:paraId="5FC2F8A6" w14:textId="77777777" w:rsidR="009C220D" w:rsidRPr="004D26AC" w:rsidRDefault="009C220D" w:rsidP="00490804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NO</w:t>
            </w:r>
          </w:p>
          <w:p w14:paraId="55C9DAD6" w14:textId="77777777" w:rsidR="009C220D" w:rsidRPr="004D26AC" w:rsidRDefault="00724FA4" w:rsidP="00D6155E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9C220D" w:rsidRPr="004D26AC" w14:paraId="2F19A866" w14:textId="77777777" w:rsidTr="00BC07E3">
        <w:tc>
          <w:tcPr>
            <w:tcW w:w="3692" w:type="dxa"/>
            <w:vAlign w:val="bottom"/>
          </w:tcPr>
          <w:p w14:paraId="7971505D" w14:textId="77777777" w:rsidR="003B5292" w:rsidRPr="004D26AC" w:rsidRDefault="003B5292" w:rsidP="00490804">
            <w:pPr>
              <w:rPr>
                <w:rFonts w:ascii="Calibri" w:hAnsi="Calibri" w:cs="Calibri"/>
                <w:sz w:val="20"/>
              </w:rPr>
            </w:pPr>
          </w:p>
          <w:p w14:paraId="2D920C88" w14:textId="77777777" w:rsidR="00D5771B" w:rsidRDefault="00D5771B" w:rsidP="00490804">
            <w:pPr>
              <w:rPr>
                <w:rFonts w:ascii="Calibri" w:hAnsi="Calibri" w:cs="Calibri"/>
                <w:sz w:val="20"/>
              </w:rPr>
            </w:pPr>
          </w:p>
          <w:p w14:paraId="323468BA" w14:textId="67867DB9" w:rsidR="009C220D" w:rsidRPr="004D26AC" w:rsidRDefault="009C220D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FA27473" w14:textId="77777777" w:rsidR="009C220D" w:rsidRPr="004D26AC" w:rsidRDefault="009C220D" w:rsidP="00490804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365A2131" w14:textId="77777777" w:rsidR="009C220D" w:rsidRPr="004D26AC" w:rsidRDefault="00724FA4" w:rsidP="00D6155E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3AB81E3B" w14:textId="77777777" w:rsidR="009C220D" w:rsidRPr="004D26AC" w:rsidRDefault="009C220D" w:rsidP="00490804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NO</w:t>
            </w:r>
          </w:p>
          <w:p w14:paraId="446C9793" w14:textId="77777777" w:rsidR="009C220D" w:rsidRPr="004D26AC" w:rsidRDefault="00724FA4" w:rsidP="00D6155E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214" w:type="dxa"/>
            <w:gridSpan w:val="3"/>
            <w:vAlign w:val="bottom"/>
          </w:tcPr>
          <w:p w14:paraId="294A7BC1" w14:textId="77777777" w:rsidR="00A56F62" w:rsidRDefault="00A56F62" w:rsidP="00682C6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</w:t>
            </w:r>
          </w:p>
          <w:p w14:paraId="14FFA996" w14:textId="651A60E4" w:rsidR="00A56F62" w:rsidRPr="004D26AC" w:rsidRDefault="00A56F62" w:rsidP="00A56F62">
            <w:pPr>
              <w:rPr>
                <w:rFonts w:ascii="Calibri" w:hAnsi="Calibri" w:cs="Calibri"/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208"/>
      </w:tblGrid>
      <w:tr w:rsidR="004452BC" w14:paraId="2F403670" w14:textId="77777777" w:rsidTr="00E30B9C">
        <w:tc>
          <w:tcPr>
            <w:tcW w:w="2088" w:type="dxa"/>
          </w:tcPr>
          <w:p w14:paraId="38E2FD70" w14:textId="77777777" w:rsidR="00D5771B" w:rsidRDefault="00D5771B" w:rsidP="00E30B9C">
            <w:pPr>
              <w:rPr>
                <w:rFonts w:ascii="Calibri" w:hAnsi="Calibri" w:cs="Calibri"/>
                <w:sz w:val="20"/>
              </w:rPr>
            </w:pPr>
          </w:p>
          <w:p w14:paraId="1AFE6464" w14:textId="292CDB3A" w:rsidR="004452BC" w:rsidRDefault="004452BC" w:rsidP="00E30B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*If Yes, please explain: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2C5E0DB2" w14:textId="77777777" w:rsidR="004452BC" w:rsidRDefault="004452BC" w:rsidP="00E30B9C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3A50CE6" w14:textId="77777777" w:rsidR="004452BC" w:rsidRDefault="004452BC" w:rsidP="005E3FED">
      <w:pPr>
        <w:rPr>
          <w:rFonts w:ascii="Calibri" w:hAnsi="Calibri" w:cs="Calibri"/>
          <w:sz w:val="20"/>
        </w:rPr>
      </w:pPr>
    </w:p>
    <w:p w14:paraId="761A199C" w14:textId="2C543A25" w:rsidR="005E3FED" w:rsidRDefault="004452BC" w:rsidP="005E3FE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</w:t>
      </w:r>
      <w:r w:rsidR="005E3FED">
        <w:rPr>
          <w:rFonts w:ascii="Calibri" w:hAnsi="Calibri" w:cs="Calibri"/>
          <w:sz w:val="20"/>
        </w:rPr>
        <w:t>Answering yes does not preclude you from the program but it may influence where you will be placed for your mentorship based the participating restaurant’s hiring policies.</w:t>
      </w:r>
    </w:p>
    <w:p w14:paraId="1580764A" w14:textId="7C46B5C4" w:rsidR="009249DB" w:rsidRDefault="009249DB">
      <w:pPr>
        <w:rPr>
          <w:rFonts w:ascii="Calibri" w:hAnsi="Calibri" w:cs="Calibr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948"/>
      </w:tblGrid>
      <w:tr w:rsidR="001D3632" w14:paraId="27500C68" w14:textId="77777777" w:rsidTr="001D3632">
        <w:tc>
          <w:tcPr>
            <w:tcW w:w="3348" w:type="dxa"/>
          </w:tcPr>
          <w:p w14:paraId="52A2A636" w14:textId="77777777" w:rsidR="001D3632" w:rsidRDefault="001D3632" w:rsidP="00A33630">
            <w:pPr>
              <w:rPr>
                <w:rFonts w:ascii="Calibri" w:hAnsi="Calibri" w:cs="Calibri"/>
                <w:sz w:val="20"/>
              </w:rPr>
            </w:pPr>
          </w:p>
          <w:p w14:paraId="44CF3617" w14:textId="10141B20" w:rsidR="001D3632" w:rsidRPr="00674D6C" w:rsidRDefault="001D3632" w:rsidP="00A3363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74D6C">
              <w:rPr>
                <w:rFonts w:ascii="Calibri" w:hAnsi="Calibri" w:cs="Calibri"/>
                <w:b/>
                <w:bCs/>
                <w:sz w:val="20"/>
              </w:rPr>
              <w:t>How did you hear about ChefsGO?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5C5AED57" w14:textId="77777777" w:rsidR="001D3632" w:rsidRDefault="001D3632" w:rsidP="00A33630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AB7C1B9" w14:textId="77777777" w:rsidR="001D3632" w:rsidRPr="004D26AC" w:rsidRDefault="001D3632">
      <w:pPr>
        <w:rPr>
          <w:rFonts w:ascii="Calibri" w:hAnsi="Calibri" w:cs="Calibri"/>
          <w:sz w:val="20"/>
        </w:rPr>
      </w:pPr>
    </w:p>
    <w:p w14:paraId="79B641A7" w14:textId="77777777" w:rsidR="00A56F62" w:rsidRPr="004D26AC" w:rsidRDefault="00A56F62" w:rsidP="00A56F62">
      <w:pPr>
        <w:pStyle w:val="Heading2"/>
        <w:jc w:val="left"/>
        <w:rPr>
          <w:rFonts w:ascii="Calibri" w:hAnsi="Calibri" w:cs="Calibri"/>
          <w:sz w:val="24"/>
        </w:rPr>
      </w:pPr>
      <w:r w:rsidRPr="004D26AC">
        <w:rPr>
          <w:rFonts w:ascii="Calibri" w:hAnsi="Calibri" w:cs="Calibri"/>
          <w:sz w:val="24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A56F62" w:rsidRPr="004D26AC" w14:paraId="4DCC4945" w14:textId="77777777" w:rsidTr="003A705A">
        <w:trPr>
          <w:trHeight w:val="432"/>
        </w:trPr>
        <w:tc>
          <w:tcPr>
            <w:tcW w:w="823" w:type="dxa"/>
            <w:vAlign w:val="bottom"/>
          </w:tcPr>
          <w:p w14:paraId="60018B4B" w14:textId="77777777" w:rsidR="00A56F62" w:rsidRPr="004D26AC" w:rsidRDefault="00A56F62" w:rsidP="00A56F62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6499E2E" w14:textId="77777777" w:rsidR="00A56F62" w:rsidRPr="004D26AC" w:rsidRDefault="00A56F62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846" w:type="dxa"/>
            <w:vAlign w:val="bottom"/>
          </w:tcPr>
          <w:p w14:paraId="41460DB2" w14:textId="77777777" w:rsidR="00A56F62" w:rsidRPr="004D26AC" w:rsidRDefault="00A56F62" w:rsidP="00A56F62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7884E57" w14:textId="77777777" w:rsidR="00A56F62" w:rsidRPr="004D26AC" w:rsidRDefault="00A56F62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03322FEF" w14:textId="77777777" w:rsidR="00A56F62" w:rsidRPr="004D26AC" w:rsidRDefault="00A56F62" w:rsidP="00A56F62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7658C83" w14:textId="77777777" w:rsidR="00A56F62" w:rsidRPr="004D26AC" w:rsidRDefault="00A56F62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</w:tbl>
    <w:p w14:paraId="3123B814" w14:textId="77777777" w:rsidR="00A56F62" w:rsidRPr="004D26AC" w:rsidRDefault="00A56F62" w:rsidP="003A705A">
      <w:pPr>
        <w:rPr>
          <w:rFonts w:ascii="Calibri" w:hAnsi="Calibri" w:cs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A56F62" w:rsidRPr="004D26AC" w14:paraId="54475112" w14:textId="77777777" w:rsidTr="003A705A">
        <w:trPr>
          <w:trHeight w:val="288"/>
        </w:trPr>
        <w:tc>
          <w:tcPr>
            <w:tcW w:w="1829" w:type="dxa"/>
            <w:vAlign w:val="bottom"/>
          </w:tcPr>
          <w:p w14:paraId="4259B334" w14:textId="77777777" w:rsidR="00A56F62" w:rsidRPr="004D26AC" w:rsidRDefault="00A56F62" w:rsidP="00A56F62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063CA6DD" w14:textId="77777777" w:rsidR="00A56F62" w:rsidRPr="004D26AC" w:rsidRDefault="00A56F62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927" w:type="dxa"/>
            <w:vAlign w:val="bottom"/>
          </w:tcPr>
          <w:p w14:paraId="5FDA1F03" w14:textId="77777777" w:rsidR="00A56F62" w:rsidRPr="004D26AC" w:rsidRDefault="00A56F62" w:rsidP="00A56F62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DE48ECE" w14:textId="77777777" w:rsidR="00A56F62" w:rsidRPr="004D26AC" w:rsidRDefault="00A56F62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</w:tbl>
    <w:p w14:paraId="4EFE1061" w14:textId="6AA4FDAC" w:rsidR="00A56F62" w:rsidRDefault="00A56F62" w:rsidP="003A705A">
      <w:pPr>
        <w:rPr>
          <w:rFonts w:ascii="Calibri" w:hAnsi="Calibri" w:cs="Calibri"/>
          <w:sz w:val="20"/>
        </w:rPr>
      </w:pPr>
    </w:p>
    <w:p w14:paraId="56A49B88" w14:textId="03EF8767" w:rsidR="00D5771B" w:rsidRDefault="00D5771B" w:rsidP="003A705A">
      <w:pPr>
        <w:rPr>
          <w:rFonts w:ascii="Calibri" w:hAnsi="Calibri" w:cs="Calibri"/>
          <w:sz w:val="20"/>
        </w:rPr>
      </w:pPr>
    </w:p>
    <w:p w14:paraId="172A297A" w14:textId="7335E8B5" w:rsidR="00D5771B" w:rsidRDefault="00D5771B" w:rsidP="003A705A">
      <w:pPr>
        <w:rPr>
          <w:rFonts w:ascii="Calibri" w:hAnsi="Calibri" w:cs="Calibri"/>
          <w:sz w:val="20"/>
        </w:rPr>
      </w:pPr>
    </w:p>
    <w:p w14:paraId="762D5B71" w14:textId="77777777" w:rsidR="00AB0795" w:rsidRDefault="00AB0795" w:rsidP="003A705A">
      <w:pPr>
        <w:rPr>
          <w:rFonts w:ascii="Calibri" w:hAnsi="Calibri" w:cs="Calibri"/>
          <w:sz w:val="20"/>
        </w:rPr>
      </w:pPr>
    </w:p>
    <w:p w14:paraId="75D60356" w14:textId="77777777" w:rsidR="006A7D64" w:rsidRPr="004D26AC" w:rsidRDefault="006A7D64" w:rsidP="003A705A">
      <w:pPr>
        <w:rPr>
          <w:rFonts w:ascii="Calibri" w:hAnsi="Calibri" w:cs="Calibri"/>
          <w:sz w:val="20"/>
        </w:rPr>
      </w:pPr>
    </w:p>
    <w:p w14:paraId="7206F0C1" w14:textId="6A697471" w:rsidR="00A56F62" w:rsidRPr="00D5771B" w:rsidRDefault="00A56F62" w:rsidP="00D5771B">
      <w:pPr>
        <w:pStyle w:val="Heading2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Education</w:t>
      </w:r>
    </w:p>
    <w:tbl>
      <w:tblPr>
        <w:tblpPr w:leftFromText="180" w:rightFromText="180" w:vertAnchor="text" w:horzAnchor="margin" w:tblpY="14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4248"/>
        <w:gridCol w:w="1080"/>
        <w:gridCol w:w="3420"/>
      </w:tblGrid>
      <w:tr w:rsidR="0026759D" w:rsidRPr="004D26AC" w14:paraId="4B9B430E" w14:textId="77777777" w:rsidTr="00653F8A">
        <w:trPr>
          <w:trHeight w:val="432"/>
        </w:trPr>
        <w:tc>
          <w:tcPr>
            <w:tcW w:w="1332" w:type="dxa"/>
            <w:vAlign w:val="bottom"/>
          </w:tcPr>
          <w:p w14:paraId="2255C83B" w14:textId="77777777" w:rsidR="0026759D" w:rsidRPr="004D26AC" w:rsidRDefault="0026759D" w:rsidP="0026759D">
            <w:pPr>
              <w:rPr>
                <w:rFonts w:ascii="Calibri" w:hAnsi="Calibri" w:cs="Calibri"/>
                <w:b/>
                <w:sz w:val="20"/>
              </w:rPr>
            </w:pPr>
            <w:r w:rsidRPr="004D26AC">
              <w:rPr>
                <w:rFonts w:ascii="Calibri" w:hAnsi="Calibri" w:cs="Calibri"/>
                <w:b/>
                <w:sz w:val="20"/>
              </w:rPr>
              <w:t>High School: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4FEF50CE" w14:textId="77777777" w:rsidR="0026759D" w:rsidRPr="004D26AC" w:rsidRDefault="0026759D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2AFBD2B8" w14:textId="77777777" w:rsidR="0026759D" w:rsidRPr="004D26AC" w:rsidRDefault="0026759D" w:rsidP="0026759D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City/State: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9CF9531" w14:textId="77777777" w:rsidR="0026759D" w:rsidRPr="004D26AC" w:rsidRDefault="0026759D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653F8A" w:rsidRPr="004D26AC" w14:paraId="6C168270" w14:textId="77777777" w:rsidTr="00F0730C">
        <w:trPr>
          <w:trHeight w:val="182"/>
        </w:trPr>
        <w:tc>
          <w:tcPr>
            <w:tcW w:w="1332" w:type="dxa"/>
            <w:vAlign w:val="bottom"/>
          </w:tcPr>
          <w:p w14:paraId="42453FC9" w14:textId="77777777" w:rsidR="00653F8A" w:rsidRPr="004D26AC" w:rsidRDefault="00653F8A" w:rsidP="0026759D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vAlign w:val="bottom"/>
          </w:tcPr>
          <w:p w14:paraId="75ACDA35" w14:textId="77777777" w:rsidR="00653F8A" w:rsidRPr="004D26AC" w:rsidRDefault="00653F8A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033C1B71" w14:textId="77777777" w:rsidR="00653F8A" w:rsidRPr="004D26AC" w:rsidRDefault="00653F8A" w:rsidP="0026759D">
            <w:pPr>
              <w:pStyle w:val="Heading4"/>
              <w:rPr>
                <w:rFonts w:ascii="Calibri" w:hAnsi="Calibri" w:cs="Calibri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33F57F04" w14:textId="77777777" w:rsidR="00653F8A" w:rsidRPr="004D26AC" w:rsidRDefault="00653F8A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</w:tbl>
    <w:tbl>
      <w:tblPr>
        <w:tblW w:w="41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90"/>
        <w:gridCol w:w="360"/>
        <w:gridCol w:w="1080"/>
        <w:gridCol w:w="2250"/>
        <w:gridCol w:w="540"/>
        <w:gridCol w:w="270"/>
        <w:gridCol w:w="2336"/>
      </w:tblGrid>
      <w:tr w:rsidR="00653F8A" w:rsidRPr="004D26AC" w14:paraId="4A4B219C" w14:textId="4A468EC5" w:rsidTr="00653F8A">
        <w:trPr>
          <w:trHeight w:val="385"/>
        </w:trPr>
        <w:tc>
          <w:tcPr>
            <w:tcW w:w="540" w:type="dxa"/>
            <w:vAlign w:val="bottom"/>
          </w:tcPr>
          <w:p w14:paraId="54A6C06A" w14:textId="77777777" w:rsidR="00653F8A" w:rsidRPr="004D26AC" w:rsidRDefault="00653F8A" w:rsidP="003B5292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From: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C307DC6" w14:textId="77777777" w:rsidR="00653F8A" w:rsidRPr="004D26AC" w:rsidRDefault="00653F8A" w:rsidP="003B529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360" w:type="dxa"/>
            <w:vAlign w:val="bottom"/>
          </w:tcPr>
          <w:p w14:paraId="0B55D18D" w14:textId="77777777" w:rsidR="00653F8A" w:rsidRPr="004D26AC" w:rsidRDefault="00653F8A" w:rsidP="00653F8A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654BFAC" w14:textId="77777777" w:rsidR="00653F8A" w:rsidRPr="004D26AC" w:rsidRDefault="00653F8A" w:rsidP="003B529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2250" w:type="dxa"/>
            <w:vAlign w:val="bottom"/>
          </w:tcPr>
          <w:p w14:paraId="2C4A2531" w14:textId="3AFA4B6F" w:rsidR="00653F8A" w:rsidRPr="004D26AC" w:rsidRDefault="00653F8A" w:rsidP="00653F8A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4D26AC">
              <w:rPr>
                <w:rFonts w:ascii="Calibri" w:hAnsi="Calibri" w:cs="Calibri"/>
                <w:sz w:val="20"/>
              </w:rPr>
              <w:t>Did you graduate?</w:t>
            </w:r>
          </w:p>
        </w:tc>
        <w:tc>
          <w:tcPr>
            <w:tcW w:w="540" w:type="dxa"/>
            <w:vAlign w:val="bottom"/>
          </w:tcPr>
          <w:p w14:paraId="33819E72" w14:textId="77777777" w:rsidR="00653F8A" w:rsidRPr="004D26AC" w:rsidRDefault="00653F8A" w:rsidP="00653F8A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0EA8467F" w14:textId="77777777" w:rsidR="00653F8A" w:rsidRPr="004D26AC" w:rsidRDefault="00653F8A" w:rsidP="00653F8A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8A529C3" w14:textId="2C686540" w:rsidR="00653F8A" w:rsidRPr="004D26AC" w:rsidRDefault="00653F8A" w:rsidP="00653F8A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 xml:space="preserve">NO   </w:t>
            </w:r>
          </w:p>
          <w:p w14:paraId="233FFD73" w14:textId="77777777" w:rsidR="00653F8A" w:rsidRPr="004D26AC" w:rsidRDefault="00653F8A" w:rsidP="00653F8A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336" w:type="dxa"/>
            <w:vAlign w:val="bottom"/>
          </w:tcPr>
          <w:p w14:paraId="1364A728" w14:textId="4F2C6A84" w:rsidR="00653F8A" w:rsidRPr="00D5771B" w:rsidRDefault="00653F8A" w:rsidP="003B5292">
            <w:pPr>
              <w:pStyle w:val="Checkbox"/>
              <w:rPr>
                <w:rFonts w:ascii="Calibri" w:hAnsi="Calibri" w:cs="Calibri"/>
                <w:sz w:val="16"/>
              </w:rPr>
            </w:pPr>
            <w:r w:rsidRPr="00D5771B">
              <w:rPr>
                <w:rFonts w:ascii="Calibri" w:hAnsi="Calibri" w:cs="Calibri"/>
                <w:sz w:val="16"/>
              </w:rPr>
              <w:t>CURRENTLY ENROLLED</w:t>
            </w:r>
          </w:p>
          <w:p w14:paraId="0FDFE9A5" w14:textId="176D5A03" w:rsidR="00653F8A" w:rsidRPr="004D26AC" w:rsidRDefault="00653F8A" w:rsidP="003B5292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14:paraId="09C1C920" w14:textId="1ABF1202" w:rsidR="003C6E9E" w:rsidRPr="00D5771B" w:rsidRDefault="00CB204A" w:rsidP="00D5771B">
      <w:pPr>
        <w:rPr>
          <w:rFonts w:ascii="Calibri" w:hAnsi="Calibri" w:cs="Calibri"/>
          <w:sz w:val="20"/>
        </w:rPr>
      </w:pPr>
      <w:r w:rsidRPr="004D26AC">
        <w:rPr>
          <w:rFonts w:ascii="Calibri" w:hAnsi="Calibri" w:cs="Calibri"/>
          <w:sz w:val="20"/>
        </w:rPr>
        <w:t xml:space="preserve"> </w:t>
      </w:r>
    </w:p>
    <w:p w14:paraId="77ECCC58" w14:textId="00139182" w:rsidR="004D26AC" w:rsidRPr="004D26AC" w:rsidRDefault="004D26AC" w:rsidP="004D26AC">
      <w:pPr>
        <w:pStyle w:val="Heading1"/>
        <w:rPr>
          <w:rFonts w:ascii="Calibri" w:hAnsi="Calibri" w:cs="Calibri"/>
          <w:b w:val="0"/>
          <w:color w:val="000000" w:themeColor="text1"/>
          <w:sz w:val="22"/>
        </w:rPr>
      </w:pPr>
      <w:r w:rsidRPr="004D26AC">
        <w:rPr>
          <w:rFonts w:ascii="Calibri" w:hAnsi="Calibri" w:cs="Calibri"/>
          <w:b w:val="0"/>
          <w:color w:val="000000" w:themeColor="text1"/>
          <w:sz w:val="22"/>
        </w:rPr>
        <w:t>List any schools, colleges or universities attended since leaving high school:</w:t>
      </w: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69"/>
        <w:gridCol w:w="449"/>
        <w:gridCol w:w="810"/>
        <w:gridCol w:w="901"/>
        <w:gridCol w:w="449"/>
        <w:gridCol w:w="539"/>
        <w:gridCol w:w="1079"/>
        <w:gridCol w:w="364"/>
        <w:gridCol w:w="990"/>
        <w:gridCol w:w="3146"/>
      </w:tblGrid>
      <w:tr w:rsidR="004D26AC" w:rsidRPr="004D26AC" w14:paraId="45D4344C" w14:textId="77777777" w:rsidTr="00C43513">
        <w:trPr>
          <w:trHeight w:val="288"/>
        </w:trPr>
        <w:tc>
          <w:tcPr>
            <w:tcW w:w="1080" w:type="dxa"/>
            <w:gridSpan w:val="2"/>
            <w:shd w:val="clear" w:color="auto" w:fill="F2F2F2" w:themeFill="background1" w:themeFillShade="F2"/>
            <w:vAlign w:val="bottom"/>
          </w:tcPr>
          <w:p w14:paraId="7FA92EAF" w14:textId="77777777" w:rsidR="004D26AC" w:rsidRPr="004D26AC" w:rsidRDefault="004D26AC" w:rsidP="0026759D">
            <w:pPr>
              <w:rPr>
                <w:rFonts w:ascii="Calibri" w:hAnsi="Calibri" w:cs="Calibri"/>
                <w:b/>
                <w:sz w:val="20"/>
              </w:rPr>
            </w:pPr>
          </w:p>
          <w:p w14:paraId="1870ED88" w14:textId="1F76F92F" w:rsidR="004D26AC" w:rsidRPr="004D26AC" w:rsidRDefault="004D26AC" w:rsidP="0026759D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Institution</w:t>
            </w:r>
            <w:r w:rsidRPr="004D26AC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553AEB" w14:textId="77777777" w:rsidR="004D26AC" w:rsidRPr="004D26AC" w:rsidRDefault="004D26AC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43C23245" w14:textId="0EEA662A" w:rsidR="004D26AC" w:rsidRPr="004D26AC" w:rsidRDefault="004D26AC" w:rsidP="0026759D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City/State: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0F664C" w14:textId="3AEC23E9" w:rsidR="004D26AC" w:rsidRPr="004D26AC" w:rsidRDefault="004D26AC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4D26AC" w:rsidRPr="004D26AC" w14:paraId="0E2B8870" w14:textId="47F59F8C" w:rsidTr="00C43513">
        <w:trPr>
          <w:trHeight w:val="315"/>
        </w:trPr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78E71468" w14:textId="77777777" w:rsidR="004D26AC" w:rsidRPr="004D26AC" w:rsidRDefault="004D26AC" w:rsidP="0026759D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From: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06E0F3" w14:textId="12A37024" w:rsidR="004D26AC" w:rsidRPr="004D26AC" w:rsidRDefault="00FC62D6" w:rsidP="0026759D">
            <w:pPr>
              <w:pStyle w:val="Field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bottom"/>
          </w:tcPr>
          <w:p w14:paraId="26F0BE31" w14:textId="77777777" w:rsidR="004D26AC" w:rsidRPr="004D26AC" w:rsidRDefault="004D26AC" w:rsidP="0026759D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To: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BD3790" w14:textId="77777777" w:rsidR="004D26AC" w:rsidRPr="004D26AC" w:rsidRDefault="004D26AC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bottom"/>
          </w:tcPr>
          <w:p w14:paraId="03BD31E9" w14:textId="77777777" w:rsidR="004D26AC" w:rsidRDefault="004D26AC" w:rsidP="004D26AC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Pr="004D26AC">
              <w:rPr>
                <w:rFonts w:ascii="Calibri" w:hAnsi="Calibri" w:cs="Calibri"/>
                <w:sz w:val="20"/>
              </w:rPr>
              <w:t>Did you</w:t>
            </w:r>
          </w:p>
          <w:p w14:paraId="02098062" w14:textId="1CF87C17" w:rsidR="004D26AC" w:rsidRPr="004D26AC" w:rsidRDefault="004D26AC" w:rsidP="004D26AC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 xml:space="preserve"> graduate?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bottom"/>
          </w:tcPr>
          <w:p w14:paraId="418EE6D3" w14:textId="70ADD346" w:rsidR="004D26AC" w:rsidRP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223A017A" w14:textId="677EDA38" w:rsidR="004D26AC" w:rsidRP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39" w:type="dxa"/>
            <w:shd w:val="clear" w:color="auto" w:fill="F2F2F2" w:themeFill="background1" w:themeFillShade="F2"/>
            <w:vAlign w:val="bottom"/>
          </w:tcPr>
          <w:p w14:paraId="2657611D" w14:textId="14CB0FF2" w:rsidR="004D26AC" w:rsidRP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</w:t>
            </w:r>
            <w:r w:rsidRPr="004D26AC">
              <w:rPr>
                <w:rFonts w:ascii="Calibri" w:hAnsi="Calibri" w:cs="Calibri"/>
                <w:sz w:val="18"/>
              </w:rPr>
              <w:t xml:space="preserve">NO   </w:t>
            </w:r>
          </w:p>
          <w:p w14:paraId="01356D6E" w14:textId="430BB8E5" w:rsidR="004D26AC" w:rsidRP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1079" w:type="dxa"/>
            <w:shd w:val="clear" w:color="auto" w:fill="F2F2F2" w:themeFill="background1" w:themeFillShade="F2"/>
            <w:vAlign w:val="bottom"/>
          </w:tcPr>
          <w:p w14:paraId="2E78F6DB" w14:textId="77777777" w:rsid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  <w:p w14:paraId="3072C201" w14:textId="77777777" w:rsid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 xml:space="preserve">CURRENTLY </w:t>
            </w:r>
          </w:p>
          <w:p w14:paraId="017C1E19" w14:textId="197173C3" w:rsidR="004D26AC" w:rsidRP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ENROLLED</w:t>
            </w:r>
          </w:p>
          <w:p w14:paraId="119B4ED2" w14:textId="09B09070" w:rsidR="004D26AC" w:rsidRP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1354" w:type="dxa"/>
            <w:gridSpan w:val="2"/>
            <w:shd w:val="clear" w:color="auto" w:fill="F2F2F2" w:themeFill="background1" w:themeFillShade="F2"/>
          </w:tcPr>
          <w:p w14:paraId="06918A89" w14:textId="77777777" w:rsid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  <w:p w14:paraId="63F72FFA" w14:textId="77777777" w:rsid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  <w:p w14:paraId="58635AD3" w14:textId="62A80C92" w:rsidR="004D26AC" w:rsidRDefault="004D26AC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Degree/Area of Study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F69D8B" w14:textId="6EDC608E" w:rsidR="00A56F62" w:rsidRDefault="00A56F62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  <w:p w14:paraId="177116C8" w14:textId="6883BF69" w:rsidR="00A56F62" w:rsidRDefault="00A56F62" w:rsidP="00A56F62"/>
          <w:p w14:paraId="2153074C" w14:textId="094BB485" w:rsidR="004D26AC" w:rsidRPr="00A56F62" w:rsidRDefault="00A56F62" w:rsidP="00A56F62">
            <w:pPr>
              <w:tabs>
                <w:tab w:val="left" w:pos="960"/>
              </w:tabs>
            </w:pPr>
            <w:r>
              <w:tab/>
            </w:r>
          </w:p>
        </w:tc>
      </w:tr>
      <w:tr w:rsidR="00A56F62" w:rsidRPr="004D26AC" w14:paraId="0EF53C1D" w14:textId="77777777" w:rsidTr="00C43513">
        <w:trPr>
          <w:trHeight w:val="90"/>
        </w:trPr>
        <w:tc>
          <w:tcPr>
            <w:tcW w:w="540" w:type="dxa"/>
            <w:shd w:val="clear" w:color="auto" w:fill="auto"/>
            <w:vAlign w:val="bottom"/>
          </w:tcPr>
          <w:p w14:paraId="299C3CAA" w14:textId="77777777" w:rsidR="00A56F62" w:rsidRPr="00F0730C" w:rsidRDefault="00A56F62" w:rsidP="0026759D">
            <w:pPr>
              <w:rPr>
                <w:rFonts w:ascii="Calibri" w:hAnsi="Calibri" w:cs="Calibri"/>
                <w:sz w:val="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01ACD" w14:textId="77777777" w:rsidR="00A56F62" w:rsidRPr="004D26AC" w:rsidRDefault="00A56F62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14:paraId="6FA10A87" w14:textId="77777777" w:rsidR="00A56F62" w:rsidRPr="004D26AC" w:rsidRDefault="00A56F62" w:rsidP="0026759D">
            <w:pPr>
              <w:pStyle w:val="Heading4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1DD801" w14:textId="77777777" w:rsidR="00A56F62" w:rsidRPr="004D26AC" w:rsidRDefault="00A56F62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14:paraId="63F454AF" w14:textId="77777777" w:rsidR="00A56F62" w:rsidRDefault="00A56F62" w:rsidP="004D26AC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14:paraId="2F61B1DD" w14:textId="77777777" w:rsidR="00A56F62" w:rsidRDefault="00A56F62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14:paraId="51F14187" w14:textId="77777777" w:rsidR="00A56F62" w:rsidRDefault="00A56F62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14:paraId="2F6BB481" w14:textId="77777777" w:rsidR="00A56F62" w:rsidRDefault="00A56F62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14:paraId="51F8983F" w14:textId="77777777" w:rsidR="00A56F62" w:rsidRDefault="00A56F62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</w:tcPr>
          <w:p w14:paraId="48F58B7E" w14:textId="77777777" w:rsidR="00A56F62" w:rsidRDefault="00A56F62" w:rsidP="004D26AC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4D26AC" w:rsidRPr="004D26AC" w14:paraId="1A71F43B" w14:textId="77777777" w:rsidTr="00876983">
        <w:trPr>
          <w:trHeight w:val="585"/>
        </w:trPr>
        <w:tc>
          <w:tcPr>
            <w:tcW w:w="1080" w:type="dxa"/>
            <w:gridSpan w:val="2"/>
            <w:shd w:val="clear" w:color="auto" w:fill="F2F2F2" w:themeFill="background1" w:themeFillShade="F2"/>
            <w:vAlign w:val="bottom"/>
          </w:tcPr>
          <w:p w14:paraId="17B22C49" w14:textId="4C5F7F91" w:rsidR="004D26AC" w:rsidRPr="004D26AC" w:rsidRDefault="00876983" w:rsidP="0026759D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</w:t>
            </w:r>
            <w:r w:rsidR="004D26AC">
              <w:rPr>
                <w:rFonts w:ascii="Calibri" w:hAnsi="Calibri" w:cs="Calibri"/>
                <w:b/>
                <w:sz w:val="20"/>
              </w:rPr>
              <w:t>nstitution</w:t>
            </w:r>
            <w:r w:rsidR="004D26AC" w:rsidRPr="004D26AC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59BDBE" w14:textId="77777777" w:rsidR="004D26AC" w:rsidRPr="004D26AC" w:rsidRDefault="004D26AC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72D0F7F7" w14:textId="77777777" w:rsidR="004D26AC" w:rsidRPr="004D26AC" w:rsidRDefault="004D26AC" w:rsidP="0026759D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City/State: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C5A5AE" w14:textId="77777777" w:rsidR="004D26AC" w:rsidRPr="004D26AC" w:rsidRDefault="004D26AC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4D26AC" w:rsidRPr="004D26AC" w14:paraId="448139E7" w14:textId="77777777" w:rsidTr="00A56F62">
        <w:trPr>
          <w:trHeight w:val="315"/>
        </w:trPr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20B3441E" w14:textId="77777777" w:rsidR="004D26AC" w:rsidRPr="004D26AC" w:rsidRDefault="004D26AC" w:rsidP="0026759D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From: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48EDB8" w14:textId="77777777" w:rsidR="004D26AC" w:rsidRPr="004D26AC" w:rsidRDefault="004D26AC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  <w:vAlign w:val="bottom"/>
          </w:tcPr>
          <w:p w14:paraId="40D475E0" w14:textId="77777777" w:rsidR="004D26AC" w:rsidRPr="004D26AC" w:rsidRDefault="004D26AC" w:rsidP="0026759D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To: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BAD789" w14:textId="77777777" w:rsidR="004D26AC" w:rsidRPr="004D26AC" w:rsidRDefault="004D26AC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bottom"/>
          </w:tcPr>
          <w:p w14:paraId="67EB6F58" w14:textId="77777777" w:rsidR="004D26AC" w:rsidRDefault="004D26AC" w:rsidP="0026759D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Pr="004D26AC">
              <w:rPr>
                <w:rFonts w:ascii="Calibri" w:hAnsi="Calibri" w:cs="Calibri"/>
                <w:sz w:val="20"/>
              </w:rPr>
              <w:t>Did you</w:t>
            </w:r>
          </w:p>
          <w:p w14:paraId="4E1B753C" w14:textId="77777777" w:rsidR="004D26AC" w:rsidRPr="004D26AC" w:rsidRDefault="004D26AC" w:rsidP="0026759D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 xml:space="preserve"> graduate?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bottom"/>
          </w:tcPr>
          <w:p w14:paraId="0E6D58B7" w14:textId="77777777" w:rsidR="004D26AC" w:rsidRP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13F116C3" w14:textId="77777777" w:rsidR="004D26AC" w:rsidRP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39" w:type="dxa"/>
            <w:shd w:val="clear" w:color="auto" w:fill="F2F2F2" w:themeFill="background1" w:themeFillShade="F2"/>
            <w:vAlign w:val="bottom"/>
          </w:tcPr>
          <w:p w14:paraId="2302E5BF" w14:textId="77777777" w:rsidR="004D26AC" w:rsidRP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</w:t>
            </w:r>
            <w:r w:rsidRPr="004D26AC">
              <w:rPr>
                <w:rFonts w:ascii="Calibri" w:hAnsi="Calibri" w:cs="Calibri"/>
                <w:sz w:val="18"/>
              </w:rPr>
              <w:t xml:space="preserve">NO   </w:t>
            </w:r>
          </w:p>
          <w:p w14:paraId="41349EFD" w14:textId="77777777" w:rsidR="004D26AC" w:rsidRP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1079" w:type="dxa"/>
            <w:shd w:val="clear" w:color="auto" w:fill="F2F2F2" w:themeFill="background1" w:themeFillShade="F2"/>
            <w:vAlign w:val="bottom"/>
          </w:tcPr>
          <w:p w14:paraId="1AC41825" w14:textId="77777777" w:rsid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  <w:p w14:paraId="6FDEFAD0" w14:textId="77777777" w:rsid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 xml:space="preserve">CURRENTLY </w:t>
            </w:r>
          </w:p>
          <w:p w14:paraId="5848E051" w14:textId="77777777" w:rsidR="004D26AC" w:rsidRP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ENROLLED</w:t>
            </w:r>
          </w:p>
          <w:p w14:paraId="7ED26CD9" w14:textId="77777777" w:rsidR="004D26AC" w:rsidRP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1354" w:type="dxa"/>
            <w:gridSpan w:val="2"/>
            <w:shd w:val="clear" w:color="auto" w:fill="F2F2F2" w:themeFill="background1" w:themeFillShade="F2"/>
          </w:tcPr>
          <w:p w14:paraId="69A6B079" w14:textId="77777777" w:rsid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  <w:p w14:paraId="3ACD04AC" w14:textId="77777777" w:rsid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  <w:p w14:paraId="663917D8" w14:textId="77777777" w:rsid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Degree/Area of Study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549FBF" w14:textId="77777777" w:rsidR="004D26AC" w:rsidRDefault="004D26AC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</w:tc>
      </w:tr>
    </w:tbl>
    <w:p w14:paraId="3F82D5CD" w14:textId="30733AEA" w:rsidR="004D26AC" w:rsidRPr="00F0730C" w:rsidRDefault="004D26AC">
      <w:pPr>
        <w:rPr>
          <w:rFonts w:ascii="Calibri" w:hAnsi="Calibri" w:cs="Calibri"/>
          <w:sz w:val="12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69"/>
        <w:gridCol w:w="449"/>
        <w:gridCol w:w="810"/>
        <w:gridCol w:w="901"/>
        <w:gridCol w:w="449"/>
        <w:gridCol w:w="539"/>
        <w:gridCol w:w="1079"/>
        <w:gridCol w:w="364"/>
        <w:gridCol w:w="990"/>
        <w:gridCol w:w="3146"/>
      </w:tblGrid>
      <w:tr w:rsidR="00830E88" w:rsidRPr="004D26AC" w14:paraId="14102AB0" w14:textId="77777777" w:rsidTr="00A56F62">
        <w:trPr>
          <w:trHeight w:val="288"/>
        </w:trPr>
        <w:tc>
          <w:tcPr>
            <w:tcW w:w="1080" w:type="dxa"/>
            <w:gridSpan w:val="2"/>
            <w:shd w:val="clear" w:color="auto" w:fill="F2F2F2" w:themeFill="background1" w:themeFillShade="F2"/>
            <w:vAlign w:val="bottom"/>
          </w:tcPr>
          <w:p w14:paraId="773209D1" w14:textId="77777777" w:rsidR="00830E88" w:rsidRPr="004D26AC" w:rsidRDefault="00830E88" w:rsidP="0026759D">
            <w:pPr>
              <w:rPr>
                <w:rFonts w:ascii="Calibri" w:hAnsi="Calibri" w:cs="Calibri"/>
                <w:b/>
                <w:sz w:val="20"/>
              </w:rPr>
            </w:pPr>
          </w:p>
          <w:p w14:paraId="55AF897D" w14:textId="77777777" w:rsidR="00830E88" w:rsidRPr="004D26AC" w:rsidRDefault="00830E88" w:rsidP="0026759D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Institution</w:t>
            </w:r>
            <w:r w:rsidRPr="004D26AC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3A7646" w14:textId="77777777" w:rsidR="00830E88" w:rsidRPr="004D26AC" w:rsidRDefault="00830E88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3FD82A8E" w14:textId="77777777" w:rsidR="00830E88" w:rsidRPr="004D26AC" w:rsidRDefault="00830E88" w:rsidP="0026759D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City/State: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E55C3B" w14:textId="77777777" w:rsidR="00830E88" w:rsidRPr="004D26AC" w:rsidRDefault="00830E88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830E88" w:rsidRPr="004D26AC" w14:paraId="4A4CBF8A" w14:textId="77777777" w:rsidTr="00A56F62">
        <w:trPr>
          <w:trHeight w:val="315"/>
        </w:trPr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4B4260F4" w14:textId="77777777" w:rsidR="00830E88" w:rsidRPr="004D26AC" w:rsidRDefault="00830E88" w:rsidP="0026759D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From: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8E4143" w14:textId="77777777" w:rsidR="00830E88" w:rsidRPr="004D26AC" w:rsidRDefault="00830E88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  <w:vAlign w:val="bottom"/>
          </w:tcPr>
          <w:p w14:paraId="086A9244" w14:textId="77777777" w:rsidR="00830E88" w:rsidRPr="004D26AC" w:rsidRDefault="00830E88" w:rsidP="0026759D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To: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79F5E5" w14:textId="77777777" w:rsidR="00830E88" w:rsidRPr="004D26AC" w:rsidRDefault="00830E88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bottom"/>
          </w:tcPr>
          <w:p w14:paraId="10DB3F11" w14:textId="77777777" w:rsidR="00830E88" w:rsidRDefault="00830E88" w:rsidP="0026759D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Pr="004D26AC">
              <w:rPr>
                <w:rFonts w:ascii="Calibri" w:hAnsi="Calibri" w:cs="Calibri"/>
                <w:sz w:val="20"/>
              </w:rPr>
              <w:t>Did you</w:t>
            </w:r>
          </w:p>
          <w:p w14:paraId="460F1FCE" w14:textId="77777777" w:rsidR="00830E88" w:rsidRPr="004D26AC" w:rsidRDefault="00830E88" w:rsidP="0026759D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 xml:space="preserve"> graduate?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bottom"/>
          </w:tcPr>
          <w:p w14:paraId="4D43F741" w14:textId="77777777" w:rsidR="00830E88" w:rsidRPr="004D26AC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43715526" w14:textId="77777777" w:rsidR="00830E88" w:rsidRPr="004D26AC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39" w:type="dxa"/>
            <w:shd w:val="clear" w:color="auto" w:fill="F2F2F2" w:themeFill="background1" w:themeFillShade="F2"/>
            <w:vAlign w:val="bottom"/>
          </w:tcPr>
          <w:p w14:paraId="6DDC7927" w14:textId="77777777" w:rsidR="00830E88" w:rsidRPr="004D26AC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</w:t>
            </w:r>
            <w:r w:rsidRPr="004D26AC">
              <w:rPr>
                <w:rFonts w:ascii="Calibri" w:hAnsi="Calibri" w:cs="Calibri"/>
                <w:sz w:val="18"/>
              </w:rPr>
              <w:t xml:space="preserve">NO   </w:t>
            </w:r>
          </w:p>
          <w:p w14:paraId="3E20D204" w14:textId="77777777" w:rsidR="00830E88" w:rsidRPr="004D26AC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1079" w:type="dxa"/>
            <w:shd w:val="clear" w:color="auto" w:fill="F2F2F2" w:themeFill="background1" w:themeFillShade="F2"/>
            <w:vAlign w:val="bottom"/>
          </w:tcPr>
          <w:p w14:paraId="0C25BF3E" w14:textId="77777777" w:rsidR="00830E88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  <w:p w14:paraId="1F26748F" w14:textId="77777777" w:rsidR="00830E88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 xml:space="preserve">CURRENTLY </w:t>
            </w:r>
          </w:p>
          <w:p w14:paraId="21524CEC" w14:textId="77777777" w:rsidR="00830E88" w:rsidRPr="004D26AC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ENROLLED</w:t>
            </w:r>
          </w:p>
          <w:p w14:paraId="6D5DAB56" w14:textId="77777777" w:rsidR="00830E88" w:rsidRPr="004D26AC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1354" w:type="dxa"/>
            <w:gridSpan w:val="2"/>
            <w:shd w:val="clear" w:color="auto" w:fill="F2F2F2" w:themeFill="background1" w:themeFillShade="F2"/>
          </w:tcPr>
          <w:p w14:paraId="3D82E586" w14:textId="77777777" w:rsidR="00830E88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  <w:p w14:paraId="61AC1314" w14:textId="77777777" w:rsidR="00830E88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  <w:p w14:paraId="2164D875" w14:textId="77777777" w:rsidR="00830E88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Degree/Area of Study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D0D373" w14:textId="77777777" w:rsidR="00830E88" w:rsidRDefault="00830E88" w:rsidP="0026759D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</w:tc>
      </w:tr>
    </w:tbl>
    <w:p w14:paraId="4A412E78" w14:textId="77777777" w:rsidR="004D26AC" w:rsidRPr="004D26AC" w:rsidRDefault="004D26AC">
      <w:pPr>
        <w:rPr>
          <w:rFonts w:ascii="Calibri" w:hAnsi="Calibri" w:cs="Calibri"/>
          <w:sz w:val="20"/>
        </w:rPr>
      </w:pPr>
    </w:p>
    <w:p w14:paraId="13A89121" w14:textId="1DD9C58D" w:rsidR="00330050" w:rsidRPr="004D26AC" w:rsidRDefault="00330050" w:rsidP="003C6E9E">
      <w:pPr>
        <w:pStyle w:val="Heading2"/>
        <w:jc w:val="left"/>
        <w:rPr>
          <w:rFonts w:ascii="Calibri" w:hAnsi="Calibri" w:cs="Calibri"/>
          <w:sz w:val="24"/>
        </w:rPr>
      </w:pPr>
      <w:r w:rsidRPr="004D26AC">
        <w:rPr>
          <w:rFonts w:ascii="Calibri" w:hAnsi="Calibri" w:cs="Calibri"/>
          <w:sz w:val="24"/>
        </w:rPr>
        <w:t>References</w:t>
      </w:r>
      <w:r w:rsidR="00653F8A">
        <w:rPr>
          <w:rFonts w:ascii="Calibri" w:hAnsi="Calibri" w:cs="Calibri"/>
          <w:sz w:val="24"/>
        </w:rPr>
        <w:t xml:space="preserve"> -</w:t>
      </w:r>
      <w:r w:rsidR="00653F8A" w:rsidRPr="00653F8A">
        <w:rPr>
          <w:rFonts w:ascii="Calibri" w:hAnsi="Calibri" w:cs="Calibri"/>
        </w:rPr>
        <w:t xml:space="preserve"> </w:t>
      </w:r>
      <w:r w:rsidR="00653F8A" w:rsidRPr="004D26AC">
        <w:rPr>
          <w:rFonts w:ascii="Calibri" w:hAnsi="Calibri" w:cs="Calibri"/>
        </w:rPr>
        <w:t>Please list three professional references.</w:t>
      </w:r>
    </w:p>
    <w:tbl>
      <w:tblPr>
        <w:tblStyle w:val="TableGrid"/>
        <w:tblW w:w="5057" w:type="pct"/>
        <w:tblLayout w:type="fixed"/>
        <w:tblLook w:val="04A0" w:firstRow="1" w:lastRow="0" w:firstColumn="1" w:lastColumn="0" w:noHBand="0" w:noVBand="1"/>
      </w:tblPr>
      <w:tblGrid>
        <w:gridCol w:w="107"/>
        <w:gridCol w:w="1095"/>
        <w:gridCol w:w="10"/>
        <w:gridCol w:w="3401"/>
        <w:gridCol w:w="1104"/>
        <w:gridCol w:w="1197"/>
        <w:gridCol w:w="1380"/>
        <w:gridCol w:w="2001"/>
        <w:gridCol w:w="118"/>
      </w:tblGrid>
      <w:tr w:rsidR="000F2DF4" w:rsidRPr="004D26AC" w14:paraId="3F114238" w14:textId="77777777" w:rsidTr="00275449">
        <w:trPr>
          <w:gridBefore w:val="1"/>
          <w:wBefore w:w="107" w:type="dxa"/>
          <w:trHeight w:val="43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7995E" w14:textId="77777777" w:rsidR="000F2DF4" w:rsidRPr="004D26AC" w:rsidRDefault="000F2DF4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Full Name: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36F68" w14:textId="77777777" w:rsidR="000F2DF4" w:rsidRPr="004D26AC" w:rsidRDefault="000F2DF4" w:rsidP="00A211B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5D4D3" w14:textId="77777777" w:rsidR="000F2DF4" w:rsidRPr="004D26AC" w:rsidRDefault="000D2539" w:rsidP="00490804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Relationship</w:t>
            </w:r>
            <w:r w:rsidR="000F2DF4" w:rsidRPr="004D26AC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2A002" w14:textId="77777777" w:rsidR="000F2DF4" w:rsidRPr="004D26AC" w:rsidRDefault="000F2DF4" w:rsidP="00A211B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0F2DF4" w:rsidRPr="004D26AC" w14:paraId="508F9CAB" w14:textId="77777777" w:rsidTr="00876983">
        <w:trPr>
          <w:gridBefore w:val="1"/>
          <w:wBefore w:w="107" w:type="dxa"/>
          <w:trHeight w:val="43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641DA" w14:textId="77777777" w:rsidR="000F2DF4" w:rsidRPr="004D26AC" w:rsidRDefault="000D2539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Company</w:t>
            </w:r>
            <w:r w:rsidR="004A4198" w:rsidRPr="004D26AC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90411" w14:textId="77777777" w:rsidR="000F2DF4" w:rsidRPr="004D26AC" w:rsidRDefault="000F2DF4" w:rsidP="00A211B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DB8AC" w14:textId="01D8C5A8" w:rsidR="000F2DF4" w:rsidRPr="004D26AC" w:rsidRDefault="00A56F62" w:rsidP="00490804">
            <w:pPr>
              <w:pStyle w:val="Heading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City/State</w:t>
            </w:r>
            <w:r w:rsidR="000F2DF4" w:rsidRPr="004D26AC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276AD" w14:textId="77777777" w:rsidR="000F2DF4" w:rsidRPr="004D26AC" w:rsidRDefault="000F2DF4" w:rsidP="00682C69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275449" w:rsidRPr="004D26AC" w14:paraId="44845AF4" w14:textId="77777777" w:rsidTr="00876983">
        <w:trPr>
          <w:gridBefore w:val="1"/>
          <w:wBefore w:w="107" w:type="dxa"/>
          <w:trHeight w:val="43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4D3E" w14:textId="5AB93BEF" w:rsidR="00275449" w:rsidRPr="004D26AC" w:rsidRDefault="00876983" w:rsidP="0049080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Email</w:t>
            </w:r>
            <w:r w:rsidR="00275449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9936AF" w14:textId="77777777" w:rsidR="00275449" w:rsidRPr="004D26AC" w:rsidRDefault="00275449" w:rsidP="00A211B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3DEBE" w14:textId="0DA3EBBB" w:rsidR="00275449" w:rsidRDefault="00876983" w:rsidP="00490804">
            <w:pPr>
              <w:pStyle w:val="Heading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512EF" w14:textId="77777777" w:rsidR="00275449" w:rsidRPr="004D26AC" w:rsidRDefault="00275449" w:rsidP="00682C69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A56F62" w:rsidRPr="004D26AC" w14:paraId="3DCF6D58" w14:textId="77777777" w:rsidTr="00876983">
        <w:trPr>
          <w:gridBefore w:val="1"/>
          <w:wBefore w:w="107" w:type="dxa"/>
          <w:trHeight w:val="21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A3373" w14:textId="2C5BDED0" w:rsidR="00A56F62" w:rsidRPr="004D26AC" w:rsidRDefault="00A56F62" w:rsidP="0049080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F879A" w14:textId="77777777" w:rsidR="00A56F62" w:rsidRPr="00876983" w:rsidRDefault="00A56F62" w:rsidP="00D55AFA">
            <w:pPr>
              <w:pStyle w:val="FieldText"/>
              <w:rPr>
                <w:rFonts w:ascii="Calibri" w:hAnsi="Calibri" w:cs="Calibri"/>
                <w:b w:val="0"/>
                <w:sz w:val="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1D8DD" w14:textId="095C1344" w:rsidR="00A56F62" w:rsidRPr="00A56F62" w:rsidRDefault="00A56F62" w:rsidP="00D55AFA">
            <w:pPr>
              <w:pStyle w:val="FieldTex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88C2" w14:textId="0AA54AB4" w:rsidR="00A56F62" w:rsidRPr="004D26AC" w:rsidRDefault="00A56F62" w:rsidP="00D55AFA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D55AFA" w:rsidRPr="004D26AC" w14:paraId="2DB1CABF" w14:textId="77777777" w:rsidTr="00876983">
        <w:trPr>
          <w:gridBefore w:val="1"/>
          <w:wBefore w:w="107" w:type="dxa"/>
          <w:trHeight w:hRule="exact" w:val="17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9A28DE7" w14:textId="77777777" w:rsidR="00D55AFA" w:rsidRPr="004D26AC" w:rsidRDefault="00D55AFA" w:rsidP="0033005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C2AB4F4" w14:textId="77777777" w:rsidR="00D55AFA" w:rsidRPr="004D26AC" w:rsidRDefault="00D55AFA" w:rsidP="0033005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D6CCCE9" w14:textId="77777777" w:rsidR="00D55AFA" w:rsidRPr="004D26AC" w:rsidRDefault="00D55AFA" w:rsidP="0033005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1FDB912" w14:textId="77777777" w:rsidR="00D55AFA" w:rsidRPr="004D26AC" w:rsidRDefault="00D55AFA" w:rsidP="00330050">
            <w:pPr>
              <w:rPr>
                <w:rFonts w:ascii="Calibri" w:hAnsi="Calibri" w:cs="Calibri"/>
                <w:sz w:val="20"/>
              </w:rPr>
            </w:pPr>
          </w:p>
        </w:tc>
      </w:tr>
      <w:tr w:rsidR="00A56F62" w:rsidRPr="004D26AC" w14:paraId="1FCEC2FC" w14:textId="77777777" w:rsidTr="00876983">
        <w:trPr>
          <w:gridBefore w:val="1"/>
          <w:wBefore w:w="107" w:type="dxa"/>
          <w:trHeight w:val="43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BC7BF" w14:textId="3727E5D3" w:rsidR="00A56F62" w:rsidRPr="004D26AC" w:rsidRDefault="00A56F62" w:rsidP="00A56F62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Full Name: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AB35D" w14:textId="77777777" w:rsidR="00A56F62" w:rsidRPr="004D26AC" w:rsidRDefault="00A56F62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FF3D8" w14:textId="2D92C574" w:rsidR="00A56F62" w:rsidRPr="004D26AC" w:rsidRDefault="00A56F62" w:rsidP="00A56F62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Relationship: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A5F17" w14:textId="77777777" w:rsidR="00A56F62" w:rsidRPr="004D26AC" w:rsidRDefault="00A56F62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A56F62" w:rsidRPr="004D26AC" w14:paraId="1CD9E48C" w14:textId="77777777" w:rsidTr="00876983">
        <w:trPr>
          <w:gridBefore w:val="1"/>
          <w:wBefore w:w="107" w:type="dxa"/>
          <w:trHeight w:val="43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AF7EA" w14:textId="0CFFF480" w:rsidR="00A56F62" w:rsidRPr="004D26AC" w:rsidRDefault="00A56F62" w:rsidP="00A56F62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Company: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A5B8F4" w14:textId="77777777" w:rsidR="00A56F62" w:rsidRPr="004D26AC" w:rsidRDefault="00A56F62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54687" w14:textId="6C9A7336" w:rsidR="00A56F62" w:rsidRPr="004D26AC" w:rsidRDefault="00A56F62" w:rsidP="00A56F62">
            <w:pPr>
              <w:pStyle w:val="Heading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City/State</w:t>
            </w:r>
            <w:r w:rsidRPr="004D26AC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5F735F" w14:textId="77777777" w:rsidR="00A56F62" w:rsidRPr="004D26AC" w:rsidRDefault="00A56F62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876983" w:rsidRPr="004D26AC" w14:paraId="177F8867" w14:textId="77777777" w:rsidTr="00876983">
        <w:trPr>
          <w:gridBefore w:val="1"/>
          <w:wBefore w:w="107" w:type="dxa"/>
          <w:trHeight w:val="43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0C06D" w14:textId="4A143EF8" w:rsidR="00876983" w:rsidRPr="004D26AC" w:rsidRDefault="00876983" w:rsidP="00A56F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2F535" w14:textId="77777777" w:rsidR="00876983" w:rsidRPr="004D26AC" w:rsidRDefault="00876983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C367" w14:textId="39AAA224" w:rsidR="00876983" w:rsidRDefault="00876983" w:rsidP="00A56F62">
            <w:pPr>
              <w:pStyle w:val="Heading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61565" w14:textId="77777777" w:rsidR="00876983" w:rsidRPr="004D26AC" w:rsidRDefault="00876983" w:rsidP="00A56F62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A56F62" w:rsidRPr="004D26AC" w14:paraId="0128F1E7" w14:textId="77777777" w:rsidTr="00F0730C">
        <w:trPr>
          <w:gridBefore w:val="1"/>
          <w:wBefore w:w="107" w:type="dxa"/>
          <w:trHeight w:val="17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18AF3" w14:textId="420B3E66" w:rsidR="00A56F62" w:rsidRPr="004D26AC" w:rsidRDefault="00A56F62" w:rsidP="00A56F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C800B" w14:textId="621B07E8" w:rsidR="00A56F62" w:rsidRPr="00F0730C" w:rsidRDefault="00A56F62" w:rsidP="00A56F62">
            <w:pPr>
              <w:pStyle w:val="FieldText"/>
              <w:rPr>
                <w:rFonts w:ascii="Calibri" w:hAnsi="Calibri" w:cs="Calibri"/>
                <w:b w:val="0"/>
                <w:sz w:val="8"/>
              </w:rPr>
            </w:pPr>
          </w:p>
        </w:tc>
      </w:tr>
      <w:tr w:rsidR="00D55AFA" w:rsidRPr="004D26AC" w14:paraId="4A9347AD" w14:textId="77777777" w:rsidTr="00F0730C">
        <w:trPr>
          <w:gridBefore w:val="1"/>
          <w:wBefore w:w="107" w:type="dxa"/>
          <w:trHeight w:hRule="exact" w:val="17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AD4DE79" w14:textId="77777777" w:rsidR="00D55AFA" w:rsidRPr="004D26AC" w:rsidRDefault="00D55AFA" w:rsidP="0033005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677A3B" w14:textId="77777777" w:rsidR="00D55AFA" w:rsidRPr="004D26AC" w:rsidRDefault="00D55AFA" w:rsidP="0033005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3C93091" w14:textId="77777777" w:rsidR="00D55AFA" w:rsidRPr="004D26AC" w:rsidRDefault="00D55AFA" w:rsidP="0033005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85907F6" w14:textId="77777777" w:rsidR="00D55AFA" w:rsidRPr="004D26AC" w:rsidRDefault="00D55AFA" w:rsidP="00330050">
            <w:pPr>
              <w:rPr>
                <w:rFonts w:ascii="Calibri" w:hAnsi="Calibri" w:cs="Calibri"/>
                <w:sz w:val="20"/>
              </w:rPr>
            </w:pPr>
          </w:p>
        </w:tc>
      </w:tr>
      <w:tr w:rsidR="00A56F62" w:rsidRPr="004D26AC" w14:paraId="2681201D" w14:textId="77777777" w:rsidTr="00F0730C">
        <w:trPr>
          <w:gridBefore w:val="1"/>
          <w:wBefore w:w="107" w:type="dxa"/>
          <w:trHeight w:val="43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1937D" w14:textId="2CEE6E3E" w:rsidR="00A56F62" w:rsidRPr="004D26AC" w:rsidRDefault="00A56F62" w:rsidP="00A56F62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Full Name: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3DB81" w14:textId="77777777" w:rsidR="00A56F62" w:rsidRPr="004D26AC" w:rsidRDefault="00A56F62" w:rsidP="00A56F62">
            <w:pPr>
              <w:pStyle w:val="FieldText"/>
              <w:keepLines/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8CD70" w14:textId="1C30103A" w:rsidR="00A56F62" w:rsidRPr="004D26AC" w:rsidRDefault="00A56F62" w:rsidP="00A56F62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Relationship: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E18FA" w14:textId="77777777" w:rsidR="00A56F62" w:rsidRPr="004D26AC" w:rsidRDefault="00A56F62" w:rsidP="00A56F62">
            <w:pPr>
              <w:pStyle w:val="FieldText"/>
              <w:keepLines/>
              <w:rPr>
                <w:rFonts w:ascii="Calibri" w:hAnsi="Calibri" w:cs="Calibri"/>
                <w:sz w:val="20"/>
              </w:rPr>
            </w:pPr>
          </w:p>
        </w:tc>
      </w:tr>
      <w:tr w:rsidR="00A56F62" w:rsidRPr="004D26AC" w14:paraId="1615C320" w14:textId="77777777" w:rsidTr="00F0730C">
        <w:trPr>
          <w:gridBefore w:val="1"/>
          <w:wBefore w:w="107" w:type="dxa"/>
          <w:trHeight w:val="43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9C496" w14:textId="2E093C7D" w:rsidR="00A56F62" w:rsidRPr="004D26AC" w:rsidRDefault="00A56F62" w:rsidP="00A56F62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Company: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B79657" w14:textId="77777777" w:rsidR="00A56F62" w:rsidRPr="004D26AC" w:rsidRDefault="00A56F62" w:rsidP="00A56F62">
            <w:pPr>
              <w:pStyle w:val="FieldText"/>
              <w:keepLines/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F7E5D" w14:textId="5C6E11A2" w:rsidR="00A56F62" w:rsidRPr="004D26AC" w:rsidRDefault="00A56F62" w:rsidP="00A56F62">
            <w:pPr>
              <w:pStyle w:val="Heading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City/State</w:t>
            </w:r>
            <w:r w:rsidRPr="004D26AC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FB23D" w14:textId="77777777" w:rsidR="00A56F62" w:rsidRPr="004D26AC" w:rsidRDefault="00A56F62" w:rsidP="00A56F62">
            <w:pPr>
              <w:pStyle w:val="FieldText"/>
              <w:keepLines/>
              <w:rPr>
                <w:rFonts w:ascii="Calibri" w:hAnsi="Calibri" w:cs="Calibri"/>
                <w:sz w:val="20"/>
              </w:rPr>
            </w:pPr>
          </w:p>
        </w:tc>
      </w:tr>
      <w:tr w:rsidR="00F0730C" w:rsidRPr="004D26AC" w14:paraId="0197D54F" w14:textId="77777777" w:rsidTr="00F0730C">
        <w:trPr>
          <w:gridBefore w:val="1"/>
          <w:wBefore w:w="107" w:type="dxa"/>
          <w:trHeight w:val="43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08D8A" w14:textId="3593FADC" w:rsidR="00F0730C" w:rsidRPr="004D26AC" w:rsidRDefault="00F0730C" w:rsidP="00A56F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22E58A" w14:textId="77777777" w:rsidR="00F0730C" w:rsidRPr="004D26AC" w:rsidRDefault="00F0730C" w:rsidP="00A56F62">
            <w:pPr>
              <w:pStyle w:val="FieldText"/>
              <w:keepLines/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CA318" w14:textId="3562D04B" w:rsidR="00F0730C" w:rsidRDefault="00F0730C" w:rsidP="00A56F62">
            <w:pPr>
              <w:pStyle w:val="Heading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Phone: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999FE4" w14:textId="77777777" w:rsidR="00F0730C" w:rsidRPr="004D26AC" w:rsidRDefault="00F0730C" w:rsidP="00A56F62">
            <w:pPr>
              <w:pStyle w:val="FieldText"/>
              <w:keepLines/>
              <w:rPr>
                <w:rFonts w:ascii="Calibri" w:hAnsi="Calibri" w:cs="Calibri"/>
                <w:sz w:val="20"/>
              </w:rPr>
            </w:pPr>
          </w:p>
        </w:tc>
      </w:tr>
      <w:tr w:rsidR="00275449" w:rsidRPr="00275449" w14:paraId="0C216256" w14:textId="77777777" w:rsidTr="00A46AF5">
        <w:trPr>
          <w:gridAfter w:val="1"/>
          <w:wAfter w:w="118" w:type="dxa"/>
        </w:trPr>
        <w:tc>
          <w:tcPr>
            <w:tcW w:w="10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BFEE30" w14:textId="77777777" w:rsidR="00275449" w:rsidRPr="00275449" w:rsidRDefault="00275449" w:rsidP="001247FE">
            <w:pPr>
              <w:pStyle w:val="Heading2"/>
              <w:jc w:val="left"/>
              <w:rPr>
                <w:rFonts w:ascii="Calibri" w:hAnsi="Calibri" w:cs="Calibri"/>
                <w:sz w:val="24"/>
              </w:rPr>
            </w:pPr>
            <w:r w:rsidRPr="00275449">
              <w:rPr>
                <w:rFonts w:ascii="Calibri" w:hAnsi="Calibri" w:cs="Calibri"/>
                <w:sz w:val="24"/>
              </w:rPr>
              <w:lastRenderedPageBreak/>
              <w:t xml:space="preserve">Employment </w:t>
            </w:r>
          </w:p>
        </w:tc>
      </w:tr>
    </w:tbl>
    <w:tbl>
      <w:tblPr>
        <w:tblpPr w:leftFromText="180" w:rightFromText="180" w:vertAnchor="text" w:horzAnchor="page" w:tblpX="3721" w:tblpY="264"/>
        <w:tblW w:w="7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13"/>
      </w:tblGrid>
      <w:tr w:rsidR="00275449" w:rsidRPr="004D26AC" w14:paraId="728DBD53" w14:textId="77777777" w:rsidTr="00275449">
        <w:trPr>
          <w:trHeight w:val="270"/>
        </w:trPr>
        <w:tc>
          <w:tcPr>
            <w:tcW w:w="630" w:type="dxa"/>
            <w:shd w:val="clear" w:color="auto" w:fill="auto"/>
            <w:vAlign w:val="bottom"/>
          </w:tcPr>
          <w:p w14:paraId="14B895D1" w14:textId="77777777" w:rsidR="00275449" w:rsidRPr="004D26AC" w:rsidRDefault="00275449" w:rsidP="00275449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08582415" w14:textId="77777777" w:rsidR="00275449" w:rsidRPr="004D26AC" w:rsidRDefault="00275449" w:rsidP="00275449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386CF31A" w14:textId="77777777" w:rsidR="00275449" w:rsidRDefault="00275449" w:rsidP="00275449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NO</w:t>
            </w:r>
          </w:p>
          <w:p w14:paraId="46B6EC22" w14:textId="77777777" w:rsidR="00275449" w:rsidRPr="004D26AC" w:rsidRDefault="00275449" w:rsidP="00275449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14:paraId="08DAE1AA" w14:textId="77777777" w:rsidR="00BC0DFD" w:rsidRPr="00BC0DFD" w:rsidRDefault="00BC0DFD" w:rsidP="00BC0DFD"/>
    <w:p w14:paraId="54D5344D" w14:textId="77777777" w:rsidR="00653F8A" w:rsidRPr="00653F8A" w:rsidRDefault="00653F8A" w:rsidP="00653F8A"/>
    <w:p w14:paraId="0F8557B4" w14:textId="61D7608F" w:rsidR="003C6E9E" w:rsidRDefault="00275449" w:rsidP="003C6E9E">
      <w:r>
        <w:t>A</w:t>
      </w:r>
      <w:r w:rsidR="003C6E9E">
        <w:t xml:space="preserve">re you currently employed? </w:t>
      </w:r>
    </w:p>
    <w:tbl>
      <w:tblPr>
        <w:tblpPr w:leftFromText="180" w:rightFromText="180" w:vertAnchor="text" w:horzAnchor="page" w:tblpX="9151" w:tblpY="112"/>
        <w:tblW w:w="4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55"/>
      </w:tblGrid>
      <w:tr w:rsidR="003C6E9E" w:rsidRPr="004D26AC" w14:paraId="47D44912" w14:textId="77777777" w:rsidTr="003C6E9E">
        <w:trPr>
          <w:trHeight w:val="270"/>
        </w:trPr>
        <w:tc>
          <w:tcPr>
            <w:tcW w:w="539" w:type="dxa"/>
            <w:shd w:val="clear" w:color="auto" w:fill="auto"/>
            <w:vAlign w:val="bottom"/>
          </w:tcPr>
          <w:p w14:paraId="627F0829" w14:textId="77777777" w:rsidR="003C6E9E" w:rsidRPr="004D26AC" w:rsidRDefault="003C6E9E" w:rsidP="003C6E9E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3E68F6EB" w14:textId="26F90638" w:rsidR="003C6E9E" w:rsidRPr="004D26AC" w:rsidRDefault="003C6E9E" w:rsidP="003C6E9E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bottom"/>
          </w:tcPr>
          <w:p w14:paraId="5BD57008" w14:textId="77777777" w:rsidR="003C6E9E" w:rsidRDefault="003C6E9E" w:rsidP="003C6E9E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NO</w:t>
            </w:r>
          </w:p>
          <w:p w14:paraId="2637DADE" w14:textId="77777777" w:rsidR="003C6E9E" w:rsidRPr="004D26AC" w:rsidRDefault="003C6E9E" w:rsidP="003C6E9E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</w:t>
            </w: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14:paraId="7F0F05AD" w14:textId="007E7CC6" w:rsidR="003C6E9E" w:rsidRDefault="003C6E9E" w:rsidP="003C6E9E"/>
    <w:p w14:paraId="599AAB7D" w14:textId="3205A32F" w:rsidR="003C6E9E" w:rsidRDefault="003C6E9E" w:rsidP="00275449">
      <w:pPr>
        <w:spacing w:line="276" w:lineRule="auto"/>
      </w:pPr>
      <w:r>
        <w:t xml:space="preserve">Do you anticipate remaining employed during the class portion of this program (March-May)? </w:t>
      </w:r>
    </w:p>
    <w:p w14:paraId="35959989" w14:textId="77777777" w:rsidR="00B23C1C" w:rsidRDefault="00B23C1C" w:rsidP="00B23C1C">
      <w:pPr>
        <w:spacing w:line="276" w:lineRule="auto"/>
        <w:rPr>
          <w:b/>
        </w:rPr>
      </w:pPr>
    </w:p>
    <w:p w14:paraId="4767F425" w14:textId="227FE4A9" w:rsidR="00B23C1C" w:rsidRDefault="00B23C1C" w:rsidP="00B23C1C">
      <w:pPr>
        <w:spacing w:line="276" w:lineRule="auto"/>
      </w:pPr>
      <w:r w:rsidRPr="00B23C1C">
        <w:rPr>
          <w:b/>
        </w:rPr>
        <w:t>Please list your employment history with your present or most recent position first. You may also include a resume when submitting your application</w:t>
      </w:r>
      <w:r>
        <w:t>.</w:t>
      </w:r>
    </w:p>
    <w:p w14:paraId="1708E55B" w14:textId="77777777" w:rsidR="00B23C1C" w:rsidRPr="003C6E9E" w:rsidRDefault="00B23C1C" w:rsidP="00B23C1C">
      <w:pPr>
        <w:spacing w:line="276" w:lineRule="auto"/>
      </w:pPr>
    </w:p>
    <w:tbl>
      <w:tblPr>
        <w:tblW w:w="50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4"/>
        <w:gridCol w:w="405"/>
        <w:gridCol w:w="1043"/>
        <w:gridCol w:w="452"/>
        <w:gridCol w:w="1810"/>
        <w:gridCol w:w="244"/>
        <w:gridCol w:w="900"/>
        <w:gridCol w:w="880"/>
        <w:gridCol w:w="20"/>
        <w:gridCol w:w="38"/>
        <w:gridCol w:w="1132"/>
        <w:gridCol w:w="2070"/>
        <w:gridCol w:w="56"/>
      </w:tblGrid>
      <w:tr w:rsidR="000D2539" w:rsidRPr="004D26AC" w14:paraId="500D0697" w14:textId="77777777" w:rsidTr="00A46AF5">
        <w:trPr>
          <w:gridAfter w:val="1"/>
          <w:wAfter w:w="56" w:type="dxa"/>
          <w:trHeight w:val="432"/>
        </w:trPr>
        <w:tc>
          <w:tcPr>
            <w:tcW w:w="1072" w:type="dxa"/>
            <w:vAlign w:val="bottom"/>
          </w:tcPr>
          <w:p w14:paraId="4768D8E1" w14:textId="77777777" w:rsidR="000D2539" w:rsidRPr="004D26AC" w:rsidRDefault="000D2539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Company:</w:t>
            </w:r>
          </w:p>
        </w:tc>
        <w:tc>
          <w:tcPr>
            <w:tcW w:w="5768" w:type="dxa"/>
            <w:gridSpan w:val="9"/>
            <w:tcBorders>
              <w:bottom w:val="single" w:sz="4" w:space="0" w:color="auto"/>
            </w:tcBorders>
            <w:vAlign w:val="bottom"/>
          </w:tcPr>
          <w:p w14:paraId="1C54FBF1" w14:textId="77777777" w:rsidR="000D2539" w:rsidRPr="004D26AC" w:rsidRDefault="000D2539" w:rsidP="0014663E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03521BFB" w14:textId="77777777" w:rsidR="000D2539" w:rsidRPr="004D26AC" w:rsidRDefault="000D2539" w:rsidP="00490804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0080DFB" w14:textId="77777777" w:rsidR="000D2539" w:rsidRPr="004D26AC" w:rsidRDefault="000D2539" w:rsidP="00682C69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0D2539" w:rsidRPr="004D26AC" w14:paraId="5EE65BF0" w14:textId="77777777" w:rsidTr="00A46AF5">
        <w:trPr>
          <w:gridAfter w:val="1"/>
          <w:wAfter w:w="56" w:type="dxa"/>
          <w:trHeight w:val="360"/>
        </w:trPr>
        <w:tc>
          <w:tcPr>
            <w:tcW w:w="1072" w:type="dxa"/>
            <w:vAlign w:val="bottom"/>
          </w:tcPr>
          <w:p w14:paraId="1EC2A65E" w14:textId="77777777" w:rsidR="000D2539" w:rsidRPr="004D26AC" w:rsidRDefault="000D2539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Address:</w:t>
            </w:r>
          </w:p>
        </w:tc>
        <w:tc>
          <w:tcPr>
            <w:tcW w:w="57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5330D" w14:textId="77777777" w:rsidR="000D2539" w:rsidRPr="004D26AC" w:rsidRDefault="000D2539" w:rsidP="0014663E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27343777" w14:textId="77777777" w:rsidR="000D2539" w:rsidRPr="004D26AC" w:rsidRDefault="000D2539" w:rsidP="00490804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09D7C" w14:textId="77777777" w:rsidR="000D2539" w:rsidRPr="004D26AC" w:rsidRDefault="000D2539" w:rsidP="0014663E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E9385D" w:rsidRPr="004D26AC" w14:paraId="3DB3DF99" w14:textId="77777777" w:rsidTr="00E9385D">
        <w:trPr>
          <w:gridAfter w:val="4"/>
          <w:wAfter w:w="3296" w:type="dxa"/>
          <w:trHeight w:val="413"/>
        </w:trPr>
        <w:tc>
          <w:tcPr>
            <w:tcW w:w="1072" w:type="dxa"/>
            <w:vAlign w:val="bottom"/>
          </w:tcPr>
          <w:p w14:paraId="340FFBE3" w14:textId="77777777" w:rsidR="00E9385D" w:rsidRPr="004D26AC" w:rsidRDefault="00E9385D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Job Title:</w:t>
            </w:r>
          </w:p>
        </w:tc>
        <w:tc>
          <w:tcPr>
            <w:tcW w:w="5748" w:type="dxa"/>
            <w:gridSpan w:val="8"/>
            <w:tcBorders>
              <w:bottom w:val="single" w:sz="4" w:space="0" w:color="auto"/>
            </w:tcBorders>
            <w:vAlign w:val="bottom"/>
          </w:tcPr>
          <w:p w14:paraId="643F0F66" w14:textId="77777777" w:rsidR="00E9385D" w:rsidRPr="004D26AC" w:rsidRDefault="00E9385D" w:rsidP="0014663E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20" w:type="dxa"/>
            <w:vAlign w:val="bottom"/>
          </w:tcPr>
          <w:p w14:paraId="623EB763" w14:textId="720789AC" w:rsidR="00E9385D" w:rsidRPr="004D26AC" w:rsidRDefault="00E9385D" w:rsidP="00490804">
            <w:pPr>
              <w:pStyle w:val="Heading4"/>
              <w:rPr>
                <w:rFonts w:ascii="Calibri" w:hAnsi="Calibri" w:cs="Calibri"/>
                <w:sz w:val="20"/>
              </w:rPr>
            </w:pPr>
          </w:p>
        </w:tc>
      </w:tr>
      <w:tr w:rsidR="000D2539" w:rsidRPr="004D26AC" w14:paraId="67B28112" w14:textId="77777777" w:rsidTr="00E9385D">
        <w:trPr>
          <w:gridAfter w:val="1"/>
          <w:wAfter w:w="56" w:type="dxa"/>
          <w:trHeight w:val="422"/>
        </w:trPr>
        <w:tc>
          <w:tcPr>
            <w:tcW w:w="1491" w:type="dxa"/>
            <w:gridSpan w:val="3"/>
            <w:vAlign w:val="bottom"/>
          </w:tcPr>
          <w:p w14:paraId="62EE40A6" w14:textId="77777777" w:rsidR="000D2539" w:rsidRPr="004D26AC" w:rsidRDefault="000D2539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Responsibilities:</w:t>
            </w:r>
          </w:p>
        </w:tc>
        <w:tc>
          <w:tcPr>
            <w:tcW w:w="8589" w:type="dxa"/>
            <w:gridSpan w:val="10"/>
            <w:tcBorders>
              <w:bottom w:val="single" w:sz="4" w:space="0" w:color="auto"/>
            </w:tcBorders>
            <w:vAlign w:val="bottom"/>
          </w:tcPr>
          <w:p w14:paraId="693314D1" w14:textId="77777777" w:rsidR="000D2539" w:rsidRPr="004D26AC" w:rsidRDefault="000D2539" w:rsidP="0014663E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0D2539" w:rsidRPr="004D26AC" w14:paraId="4687C9FD" w14:textId="77777777" w:rsidTr="00A46AF5">
        <w:trPr>
          <w:trHeight w:val="458"/>
        </w:trPr>
        <w:tc>
          <w:tcPr>
            <w:tcW w:w="1086" w:type="dxa"/>
            <w:gridSpan w:val="2"/>
            <w:vAlign w:val="bottom"/>
          </w:tcPr>
          <w:p w14:paraId="36378E82" w14:textId="77777777" w:rsidR="000D2539" w:rsidRPr="004D26AC" w:rsidRDefault="000D2539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From: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bottom"/>
          </w:tcPr>
          <w:p w14:paraId="0C62E945" w14:textId="77777777" w:rsidR="000D2539" w:rsidRPr="004D26AC" w:rsidRDefault="000D2539" w:rsidP="0014663E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452" w:type="dxa"/>
            <w:vAlign w:val="bottom"/>
          </w:tcPr>
          <w:p w14:paraId="499BBFF4" w14:textId="77777777" w:rsidR="000D2539" w:rsidRPr="004D26AC" w:rsidRDefault="000D2539" w:rsidP="00490804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To: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bottom"/>
          </w:tcPr>
          <w:p w14:paraId="771FBCD8" w14:textId="77777777" w:rsidR="000D2539" w:rsidRPr="004D26AC" w:rsidRDefault="000D2539" w:rsidP="0014663E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2082" w:type="dxa"/>
            <w:gridSpan w:val="5"/>
            <w:vAlign w:val="bottom"/>
          </w:tcPr>
          <w:p w14:paraId="179C9612" w14:textId="77777777" w:rsidR="000D2539" w:rsidRPr="004D26AC" w:rsidRDefault="007E56C4" w:rsidP="00490804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Reason for L</w:t>
            </w:r>
            <w:r w:rsidR="000D2539" w:rsidRPr="004D26AC">
              <w:rPr>
                <w:rFonts w:ascii="Calibri" w:hAnsi="Calibri" w:cs="Calibri"/>
                <w:sz w:val="20"/>
              </w:rPr>
              <w:t>eaving: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vAlign w:val="bottom"/>
          </w:tcPr>
          <w:p w14:paraId="6D35DDB8" w14:textId="77777777" w:rsidR="000D2539" w:rsidRPr="004D26AC" w:rsidRDefault="000D2539" w:rsidP="0014663E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0D2539" w:rsidRPr="004D26AC" w14:paraId="06030C49" w14:textId="77777777" w:rsidTr="00A46AF5">
        <w:trPr>
          <w:gridAfter w:val="1"/>
          <w:wAfter w:w="56" w:type="dxa"/>
          <w:trHeight w:val="270"/>
        </w:trPr>
        <w:tc>
          <w:tcPr>
            <w:tcW w:w="5040" w:type="dxa"/>
            <w:gridSpan w:val="7"/>
            <w:vAlign w:val="bottom"/>
          </w:tcPr>
          <w:p w14:paraId="1CA53E64" w14:textId="77777777" w:rsidR="000D2539" w:rsidRPr="004D26AC" w:rsidRDefault="000D2539" w:rsidP="00490804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A573AC1" w14:textId="77777777" w:rsidR="000D2539" w:rsidRPr="004D26AC" w:rsidRDefault="000D2539" w:rsidP="00490804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4F75A8F9" w14:textId="77777777" w:rsidR="000D2539" w:rsidRPr="004D26AC" w:rsidRDefault="00724FA4" w:rsidP="0014663E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6FE02E66" w14:textId="77777777" w:rsidR="000D2539" w:rsidRPr="004D26AC" w:rsidRDefault="000D2539" w:rsidP="00490804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NO</w:t>
            </w:r>
          </w:p>
          <w:p w14:paraId="0660E603" w14:textId="77777777" w:rsidR="000D2539" w:rsidRPr="004D26AC" w:rsidRDefault="00724FA4" w:rsidP="0014663E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14:paraId="4E64A461" w14:textId="77777777" w:rsidR="000D2539" w:rsidRPr="004D26AC" w:rsidRDefault="000D2539" w:rsidP="005557F6">
            <w:pPr>
              <w:rPr>
                <w:rFonts w:ascii="Calibri" w:hAnsi="Calibri" w:cs="Calibri"/>
                <w:sz w:val="20"/>
                <w:szCs w:val="19"/>
              </w:rPr>
            </w:pPr>
          </w:p>
        </w:tc>
      </w:tr>
      <w:tr w:rsidR="00176E67" w:rsidRPr="004D26AC" w14:paraId="2831590C" w14:textId="77777777" w:rsidTr="00A46AF5">
        <w:trPr>
          <w:gridAfter w:val="1"/>
          <w:wAfter w:w="56" w:type="dxa"/>
        </w:trPr>
        <w:tc>
          <w:tcPr>
            <w:tcW w:w="5040" w:type="dxa"/>
            <w:gridSpan w:val="7"/>
            <w:vAlign w:val="bottom"/>
          </w:tcPr>
          <w:p w14:paraId="3DFB0757" w14:textId="77777777" w:rsidR="00176E67" w:rsidRPr="004D26AC" w:rsidRDefault="00176E67" w:rsidP="0049080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vAlign w:val="bottom"/>
          </w:tcPr>
          <w:p w14:paraId="62555EA2" w14:textId="77777777" w:rsidR="00176E67" w:rsidRPr="004D26AC" w:rsidRDefault="00176E67" w:rsidP="00490804">
            <w:pPr>
              <w:pStyle w:val="Checkbox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001C5861" w14:textId="77777777" w:rsidR="00176E67" w:rsidRPr="004D26AC" w:rsidRDefault="00176E67" w:rsidP="00490804">
            <w:pPr>
              <w:pStyle w:val="Checkbox"/>
              <w:rPr>
                <w:rFonts w:ascii="Calibri" w:hAnsi="Calibri" w:cs="Calibri"/>
                <w:sz w:val="18"/>
              </w:rPr>
            </w:pPr>
          </w:p>
        </w:tc>
        <w:tc>
          <w:tcPr>
            <w:tcW w:w="3240" w:type="dxa"/>
            <w:gridSpan w:val="3"/>
            <w:vAlign w:val="bottom"/>
          </w:tcPr>
          <w:p w14:paraId="5A772773" w14:textId="77777777" w:rsidR="00176E67" w:rsidRPr="004D26AC" w:rsidRDefault="00176E67" w:rsidP="005557F6">
            <w:pPr>
              <w:rPr>
                <w:rFonts w:ascii="Calibri" w:hAnsi="Calibri" w:cs="Calibri"/>
                <w:sz w:val="20"/>
                <w:szCs w:val="19"/>
              </w:rPr>
            </w:pPr>
          </w:p>
        </w:tc>
      </w:tr>
      <w:tr w:rsidR="00BC07E3" w:rsidRPr="004D26AC" w14:paraId="72AD495D" w14:textId="77777777" w:rsidTr="00A46AF5">
        <w:trPr>
          <w:gridAfter w:val="1"/>
          <w:wAfter w:w="56" w:type="dxa"/>
          <w:trHeight w:val="117"/>
        </w:trPr>
        <w:tc>
          <w:tcPr>
            <w:tcW w:w="5040" w:type="dxa"/>
            <w:gridSpan w:val="7"/>
            <w:shd w:val="clear" w:color="auto" w:fill="F2F2F2" w:themeFill="background1" w:themeFillShade="F2"/>
            <w:vAlign w:val="bottom"/>
          </w:tcPr>
          <w:p w14:paraId="0831E34D" w14:textId="77777777" w:rsidR="00BC07E3" w:rsidRPr="004D26AC" w:rsidRDefault="00BC07E3" w:rsidP="0049080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7CE9AE73" w14:textId="77777777" w:rsidR="00BC07E3" w:rsidRPr="004D26AC" w:rsidRDefault="00BC07E3" w:rsidP="00490804">
            <w:pPr>
              <w:pStyle w:val="Checkbox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bottom"/>
          </w:tcPr>
          <w:p w14:paraId="2BD67BCC" w14:textId="77777777" w:rsidR="00BC07E3" w:rsidRPr="004D26AC" w:rsidRDefault="00BC07E3" w:rsidP="00490804">
            <w:pPr>
              <w:pStyle w:val="Checkbox"/>
              <w:rPr>
                <w:rFonts w:ascii="Calibri" w:hAnsi="Calibri" w:cs="Calibri"/>
                <w:sz w:val="18"/>
              </w:rPr>
            </w:pP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bottom"/>
          </w:tcPr>
          <w:p w14:paraId="5E580B10" w14:textId="77777777" w:rsidR="00BC07E3" w:rsidRPr="004D26AC" w:rsidRDefault="00BC07E3" w:rsidP="005557F6">
            <w:pPr>
              <w:rPr>
                <w:rFonts w:ascii="Calibri" w:hAnsi="Calibri" w:cs="Calibri"/>
                <w:sz w:val="20"/>
                <w:szCs w:val="19"/>
              </w:rPr>
            </w:pPr>
          </w:p>
        </w:tc>
      </w:tr>
    </w:tbl>
    <w:p w14:paraId="7CE46BD8" w14:textId="77777777" w:rsidR="00C92A3C" w:rsidRPr="004D26AC" w:rsidRDefault="00C92A3C" w:rsidP="00C92A3C">
      <w:pPr>
        <w:rPr>
          <w:rFonts w:ascii="Calibri" w:hAnsi="Calibri" w:cs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11"/>
        <w:gridCol w:w="1029"/>
        <w:gridCol w:w="450"/>
        <w:gridCol w:w="1800"/>
        <w:gridCol w:w="270"/>
        <w:gridCol w:w="900"/>
        <w:gridCol w:w="900"/>
        <w:gridCol w:w="1170"/>
        <w:gridCol w:w="2070"/>
      </w:tblGrid>
      <w:tr w:rsidR="00BC07E3" w:rsidRPr="004D26AC" w14:paraId="0CED5437" w14:textId="77777777" w:rsidTr="00A46AF5">
        <w:trPr>
          <w:trHeight w:val="80"/>
        </w:trPr>
        <w:tc>
          <w:tcPr>
            <w:tcW w:w="1072" w:type="dxa"/>
            <w:vAlign w:val="bottom"/>
          </w:tcPr>
          <w:p w14:paraId="620A2F6F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Company: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14:paraId="3BCA99CE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667B3D90" w14:textId="77777777" w:rsidR="00BC07E3" w:rsidRPr="004D26AC" w:rsidRDefault="00BC07E3" w:rsidP="00BC07E3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F5B354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BC07E3" w:rsidRPr="004D26AC" w14:paraId="505BB52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C48C63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Address: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A739B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3541B948" w14:textId="77777777" w:rsidR="00BC07E3" w:rsidRPr="004D26AC" w:rsidRDefault="00BC07E3" w:rsidP="00BC07E3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DCCEF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E9385D" w:rsidRPr="004D26AC" w14:paraId="56D3C762" w14:textId="77777777" w:rsidTr="00E9385D">
        <w:trPr>
          <w:gridAfter w:val="2"/>
          <w:wAfter w:w="3240" w:type="dxa"/>
          <w:trHeight w:val="422"/>
        </w:trPr>
        <w:tc>
          <w:tcPr>
            <w:tcW w:w="1072" w:type="dxa"/>
            <w:vAlign w:val="bottom"/>
          </w:tcPr>
          <w:p w14:paraId="6E083FEF" w14:textId="77777777" w:rsidR="00E9385D" w:rsidRPr="004D26AC" w:rsidRDefault="00E9385D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Job Title: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14:paraId="4D899D79" w14:textId="77777777" w:rsidR="00E9385D" w:rsidRPr="004D26AC" w:rsidRDefault="00E9385D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BC07E3" w:rsidRPr="004D26AC" w14:paraId="2516C498" w14:textId="77777777" w:rsidTr="008D2E79">
        <w:trPr>
          <w:trHeight w:val="440"/>
        </w:trPr>
        <w:tc>
          <w:tcPr>
            <w:tcW w:w="1491" w:type="dxa"/>
            <w:gridSpan w:val="3"/>
            <w:vAlign w:val="bottom"/>
          </w:tcPr>
          <w:p w14:paraId="0C054970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Responsibilities:</w:t>
            </w:r>
          </w:p>
        </w:tc>
        <w:tc>
          <w:tcPr>
            <w:tcW w:w="8589" w:type="dxa"/>
            <w:gridSpan w:val="8"/>
            <w:tcBorders>
              <w:bottom w:val="single" w:sz="4" w:space="0" w:color="auto"/>
            </w:tcBorders>
            <w:vAlign w:val="bottom"/>
          </w:tcPr>
          <w:p w14:paraId="41DF0D87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BC07E3" w:rsidRPr="004D26AC" w14:paraId="6C11E388" w14:textId="77777777" w:rsidTr="008D2E79">
        <w:trPr>
          <w:trHeight w:val="440"/>
        </w:trPr>
        <w:tc>
          <w:tcPr>
            <w:tcW w:w="1080" w:type="dxa"/>
            <w:gridSpan w:val="2"/>
            <w:vAlign w:val="bottom"/>
          </w:tcPr>
          <w:p w14:paraId="663EC2E0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10C6F7F3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450" w:type="dxa"/>
            <w:vAlign w:val="bottom"/>
          </w:tcPr>
          <w:p w14:paraId="3C22E052" w14:textId="77777777" w:rsidR="00BC07E3" w:rsidRPr="004D26AC" w:rsidRDefault="00BC07E3" w:rsidP="00BC07E3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10488BA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45FE005E" w14:textId="77777777" w:rsidR="00BC07E3" w:rsidRPr="004D26AC" w:rsidRDefault="00BC07E3" w:rsidP="00BC07E3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Reason for Leaving: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3C60E3DA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BC07E3" w:rsidRPr="004D26AC" w14:paraId="1620D072" w14:textId="77777777" w:rsidTr="00176E67">
        <w:tc>
          <w:tcPr>
            <w:tcW w:w="5040" w:type="dxa"/>
            <w:gridSpan w:val="7"/>
            <w:vAlign w:val="bottom"/>
          </w:tcPr>
          <w:p w14:paraId="52CBD2C4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0619D57" w14:textId="77777777" w:rsidR="00BC07E3" w:rsidRPr="004D26AC" w:rsidRDefault="00BC07E3" w:rsidP="00BC07E3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6BDE0146" w14:textId="77777777" w:rsidR="00BC07E3" w:rsidRPr="004D26AC" w:rsidRDefault="00BC07E3" w:rsidP="00BC07E3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EE3BF35" w14:textId="77777777" w:rsidR="00BC07E3" w:rsidRPr="004D26AC" w:rsidRDefault="00BC07E3" w:rsidP="00BC07E3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NO</w:t>
            </w:r>
          </w:p>
          <w:p w14:paraId="422B39EF" w14:textId="77777777" w:rsidR="00BC07E3" w:rsidRPr="004D26AC" w:rsidRDefault="00BC07E3" w:rsidP="00BC07E3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3240" w:type="dxa"/>
            <w:gridSpan w:val="2"/>
            <w:vAlign w:val="bottom"/>
          </w:tcPr>
          <w:p w14:paraId="0F5A4BF6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  <w:szCs w:val="19"/>
              </w:rPr>
            </w:pPr>
          </w:p>
        </w:tc>
      </w:tr>
      <w:tr w:rsidR="00176E67" w:rsidRPr="004D26AC" w14:paraId="5261174D" w14:textId="77777777" w:rsidTr="00176E67"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14:paraId="03E9621C" w14:textId="77777777" w:rsidR="00176E67" w:rsidRPr="004D26AC" w:rsidRDefault="00176E67" w:rsidP="00BC07E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B658498" w14:textId="77777777" w:rsidR="00176E67" w:rsidRPr="004D26AC" w:rsidRDefault="00176E67" w:rsidP="00BC07E3">
            <w:pPr>
              <w:pStyle w:val="Checkbox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09C8C70" w14:textId="77777777" w:rsidR="00176E67" w:rsidRPr="004D26AC" w:rsidRDefault="00176E67" w:rsidP="00BC07E3">
            <w:pPr>
              <w:pStyle w:val="Checkbox"/>
              <w:rPr>
                <w:rFonts w:ascii="Calibri" w:hAnsi="Calibri" w:cs="Calibri"/>
                <w:sz w:val="1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40C4A0FE" w14:textId="77777777" w:rsidR="00176E67" w:rsidRPr="004D26AC" w:rsidRDefault="00176E67" w:rsidP="00BC07E3">
            <w:pPr>
              <w:rPr>
                <w:rFonts w:ascii="Calibri" w:hAnsi="Calibri" w:cs="Calibri"/>
                <w:sz w:val="20"/>
                <w:szCs w:val="19"/>
              </w:rPr>
            </w:pPr>
          </w:p>
        </w:tc>
      </w:tr>
      <w:tr w:rsidR="00176E67" w:rsidRPr="004D26AC" w14:paraId="55EA0747" w14:textId="77777777" w:rsidTr="00176E67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C7B571" w14:textId="77777777" w:rsidR="00176E67" w:rsidRPr="004D26AC" w:rsidRDefault="00176E67" w:rsidP="00BC07E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88B367" w14:textId="77777777" w:rsidR="00176E67" w:rsidRPr="004D26AC" w:rsidRDefault="00176E67" w:rsidP="00BC07E3">
            <w:pPr>
              <w:pStyle w:val="Checkbox"/>
              <w:rPr>
                <w:rFonts w:ascii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5739EE" w14:textId="77777777" w:rsidR="00176E67" w:rsidRPr="004D26AC" w:rsidRDefault="00176E67" w:rsidP="00BC07E3">
            <w:pPr>
              <w:pStyle w:val="Checkbox"/>
              <w:rPr>
                <w:rFonts w:ascii="Calibri" w:hAnsi="Calibri" w:cs="Calibri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562C31" w14:textId="77777777" w:rsidR="00176E67" w:rsidRPr="004D26AC" w:rsidRDefault="00176E67" w:rsidP="00BC07E3">
            <w:pPr>
              <w:rPr>
                <w:rFonts w:ascii="Calibri" w:hAnsi="Calibri" w:cs="Calibri"/>
                <w:sz w:val="20"/>
                <w:szCs w:val="19"/>
              </w:rPr>
            </w:pPr>
          </w:p>
        </w:tc>
      </w:tr>
    </w:tbl>
    <w:p w14:paraId="0E260078" w14:textId="77777777" w:rsidR="00BC07E3" w:rsidRPr="004D26AC" w:rsidRDefault="00BC07E3" w:rsidP="00BC07E3">
      <w:pPr>
        <w:rPr>
          <w:rFonts w:ascii="Calibri" w:hAnsi="Calibri" w:cs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11"/>
        <w:gridCol w:w="1029"/>
        <w:gridCol w:w="450"/>
        <w:gridCol w:w="1800"/>
        <w:gridCol w:w="270"/>
        <w:gridCol w:w="900"/>
        <w:gridCol w:w="900"/>
        <w:gridCol w:w="1170"/>
        <w:gridCol w:w="2070"/>
      </w:tblGrid>
      <w:tr w:rsidR="00BC07E3" w:rsidRPr="004D26AC" w14:paraId="117A6E2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2ECAE9E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Company: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14:paraId="2CF3D7FD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21B1D0AA" w14:textId="77777777" w:rsidR="00BC07E3" w:rsidRPr="004D26AC" w:rsidRDefault="00BC07E3" w:rsidP="00BC07E3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D9ED5BC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BC07E3" w:rsidRPr="004D26AC" w14:paraId="01C1B59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E1AF3B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Address: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C4014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2A030A58" w14:textId="77777777" w:rsidR="00BC07E3" w:rsidRPr="004D26AC" w:rsidRDefault="00BC07E3" w:rsidP="00BC07E3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0ABF5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E9385D" w:rsidRPr="004D26AC" w14:paraId="2E4A38E3" w14:textId="77777777" w:rsidTr="00E9385D">
        <w:trPr>
          <w:gridAfter w:val="2"/>
          <w:wAfter w:w="3240" w:type="dxa"/>
          <w:trHeight w:val="395"/>
        </w:trPr>
        <w:tc>
          <w:tcPr>
            <w:tcW w:w="1072" w:type="dxa"/>
            <w:vAlign w:val="bottom"/>
          </w:tcPr>
          <w:p w14:paraId="4B0FEF0D" w14:textId="77777777" w:rsidR="00E9385D" w:rsidRPr="004D26AC" w:rsidRDefault="00E9385D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Job Title: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14:paraId="3D52A183" w14:textId="77777777" w:rsidR="00E9385D" w:rsidRPr="004D26AC" w:rsidRDefault="00E9385D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BC07E3" w:rsidRPr="004D26AC" w14:paraId="69BC4217" w14:textId="77777777" w:rsidTr="008D2E79">
        <w:trPr>
          <w:trHeight w:val="440"/>
        </w:trPr>
        <w:tc>
          <w:tcPr>
            <w:tcW w:w="1491" w:type="dxa"/>
            <w:gridSpan w:val="3"/>
            <w:vAlign w:val="bottom"/>
          </w:tcPr>
          <w:p w14:paraId="588C4438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Responsibilities:</w:t>
            </w:r>
          </w:p>
        </w:tc>
        <w:tc>
          <w:tcPr>
            <w:tcW w:w="8589" w:type="dxa"/>
            <w:gridSpan w:val="8"/>
            <w:tcBorders>
              <w:bottom w:val="single" w:sz="4" w:space="0" w:color="auto"/>
            </w:tcBorders>
            <w:vAlign w:val="bottom"/>
          </w:tcPr>
          <w:p w14:paraId="1821F4E2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BC07E3" w:rsidRPr="004D26AC" w14:paraId="2BAB3ED1" w14:textId="77777777" w:rsidTr="008D2E79">
        <w:trPr>
          <w:trHeight w:val="530"/>
        </w:trPr>
        <w:tc>
          <w:tcPr>
            <w:tcW w:w="1080" w:type="dxa"/>
            <w:gridSpan w:val="2"/>
            <w:vAlign w:val="bottom"/>
          </w:tcPr>
          <w:p w14:paraId="1B83F5D2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307A395B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450" w:type="dxa"/>
            <w:vAlign w:val="bottom"/>
          </w:tcPr>
          <w:p w14:paraId="5BF71726" w14:textId="77777777" w:rsidR="00BC07E3" w:rsidRPr="004D26AC" w:rsidRDefault="00BC07E3" w:rsidP="00BC07E3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13FE466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7B29DD7D" w14:textId="77777777" w:rsidR="00BC07E3" w:rsidRPr="004D26AC" w:rsidRDefault="00BC07E3" w:rsidP="00BC07E3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Reason for Leaving: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10230CB5" w14:textId="77777777" w:rsidR="00BC07E3" w:rsidRPr="004D26AC" w:rsidRDefault="00BC07E3" w:rsidP="00BC07E3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  <w:tr w:rsidR="00BC07E3" w:rsidRPr="004D26AC" w14:paraId="308AF67B" w14:textId="77777777" w:rsidTr="00176E67">
        <w:tc>
          <w:tcPr>
            <w:tcW w:w="5040" w:type="dxa"/>
            <w:gridSpan w:val="7"/>
            <w:vAlign w:val="bottom"/>
          </w:tcPr>
          <w:p w14:paraId="7E563A74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D0D69ED" w14:textId="77777777" w:rsidR="00BC07E3" w:rsidRPr="004D26AC" w:rsidRDefault="00BC07E3" w:rsidP="00BC07E3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YES</w:t>
            </w:r>
          </w:p>
          <w:p w14:paraId="16A5979F" w14:textId="77777777" w:rsidR="00BC07E3" w:rsidRPr="004D26AC" w:rsidRDefault="00BC07E3" w:rsidP="00BC07E3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9B65F2A" w14:textId="77777777" w:rsidR="00BC07E3" w:rsidRPr="004D26AC" w:rsidRDefault="00BC07E3" w:rsidP="00BC07E3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t>NO</w:t>
            </w:r>
          </w:p>
          <w:p w14:paraId="146DB523" w14:textId="77777777" w:rsidR="00BC07E3" w:rsidRPr="004D26AC" w:rsidRDefault="00BC07E3" w:rsidP="00BC07E3">
            <w:pPr>
              <w:pStyle w:val="Checkbox"/>
              <w:rPr>
                <w:rFonts w:ascii="Calibri" w:hAnsi="Calibri" w:cs="Calibri"/>
                <w:sz w:val="18"/>
              </w:rPr>
            </w:pPr>
            <w:r w:rsidRPr="004D26A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6A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553803">
              <w:rPr>
                <w:rFonts w:ascii="Calibri" w:hAnsi="Calibri" w:cs="Calibri"/>
                <w:sz w:val="18"/>
              </w:rPr>
            </w:r>
            <w:r w:rsidR="00553803">
              <w:rPr>
                <w:rFonts w:ascii="Calibri" w:hAnsi="Calibri" w:cs="Calibri"/>
                <w:sz w:val="18"/>
              </w:rPr>
              <w:fldChar w:fldCharType="separate"/>
            </w:r>
            <w:r w:rsidRPr="004D26A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3240" w:type="dxa"/>
            <w:gridSpan w:val="2"/>
            <w:vAlign w:val="bottom"/>
          </w:tcPr>
          <w:p w14:paraId="4FCAC240" w14:textId="77777777" w:rsidR="00BC07E3" w:rsidRPr="004D26AC" w:rsidRDefault="00BC07E3" w:rsidP="00BC07E3">
            <w:pPr>
              <w:rPr>
                <w:rFonts w:ascii="Calibri" w:hAnsi="Calibri" w:cs="Calibri"/>
                <w:sz w:val="20"/>
                <w:szCs w:val="19"/>
              </w:rPr>
            </w:pPr>
          </w:p>
        </w:tc>
      </w:tr>
    </w:tbl>
    <w:p w14:paraId="41DA0A79" w14:textId="1FBC487B" w:rsidR="00B23C1C" w:rsidRDefault="00B23C1C" w:rsidP="00B23C1C"/>
    <w:p w14:paraId="153569DB" w14:textId="77777777" w:rsidR="00C514C9" w:rsidRDefault="00C514C9" w:rsidP="00B23C1C"/>
    <w:p w14:paraId="3430D68A" w14:textId="4519E946" w:rsidR="00B23C1C" w:rsidRDefault="00B23C1C" w:rsidP="00B23C1C"/>
    <w:p w14:paraId="0E16F993" w14:textId="22713965" w:rsidR="00AB0795" w:rsidRDefault="00AB0795" w:rsidP="00B23C1C"/>
    <w:p w14:paraId="6CB3ABFC" w14:textId="43D9C9A6" w:rsidR="00AB0795" w:rsidRDefault="00AB0795" w:rsidP="00B23C1C"/>
    <w:p w14:paraId="1519BCC0" w14:textId="176AC441" w:rsidR="00AB0795" w:rsidRDefault="00AB0795" w:rsidP="00B23C1C"/>
    <w:p w14:paraId="75F7B56C" w14:textId="77777777" w:rsidR="00AB0795" w:rsidRPr="00B23C1C" w:rsidRDefault="00AB0795" w:rsidP="00B23C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296"/>
      </w:tblGrid>
      <w:tr w:rsidR="00830E88" w14:paraId="12560D81" w14:textId="77777777" w:rsidTr="0026759D">
        <w:tc>
          <w:tcPr>
            <w:tcW w:w="10296" w:type="dxa"/>
            <w:shd w:val="clear" w:color="auto" w:fill="00B050"/>
          </w:tcPr>
          <w:p w14:paraId="709EACBF" w14:textId="25FFF121" w:rsidR="00830E88" w:rsidRPr="00830E88" w:rsidRDefault="00830E88" w:rsidP="0026759D">
            <w:pPr>
              <w:rPr>
                <w:b/>
                <w:color w:val="FFFFFF" w:themeColor="background1"/>
              </w:rPr>
            </w:pPr>
            <w:r w:rsidRPr="00830E88">
              <w:rPr>
                <w:rFonts w:ascii="Calibri" w:hAnsi="Calibri" w:cs="Calibri"/>
                <w:b/>
                <w:color w:val="FFFFFF" w:themeColor="background1"/>
                <w:sz w:val="28"/>
              </w:rPr>
              <w:t xml:space="preserve">PART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</w:rPr>
              <w:t xml:space="preserve">II: </w:t>
            </w:r>
            <w:r w:rsidR="00057FAB">
              <w:rPr>
                <w:rFonts w:ascii="Calibri" w:hAnsi="Calibri" w:cs="Calibri"/>
                <w:b/>
                <w:color w:val="FFFFFF" w:themeColor="background1"/>
                <w:sz w:val="28"/>
              </w:rPr>
              <w:t>REQUIREMENTS</w:t>
            </w:r>
            <w:r w:rsidR="003B1B1D">
              <w:rPr>
                <w:rFonts w:ascii="Calibri" w:hAnsi="Calibri" w:cs="Calibri"/>
                <w:b/>
                <w:color w:val="FFFFFF" w:themeColor="background1"/>
                <w:sz w:val="28"/>
              </w:rPr>
              <w:t xml:space="preserve"> </w:t>
            </w:r>
            <w:r w:rsidR="003B1B1D" w:rsidRPr="003B1B1D">
              <w:rPr>
                <w:rFonts w:ascii="Calibri" w:hAnsi="Calibri" w:cs="Calibri"/>
                <w:color w:val="FFFFFF" w:themeColor="background1"/>
                <w:sz w:val="22"/>
              </w:rPr>
              <w:t>Please initial next to each statement below.</w:t>
            </w:r>
          </w:p>
        </w:tc>
      </w:tr>
    </w:tbl>
    <w:p w14:paraId="49D63986" w14:textId="4E2E0E79" w:rsidR="00830E88" w:rsidRDefault="00830E88" w:rsidP="004E34C6">
      <w:pPr>
        <w:rPr>
          <w:rFonts w:ascii="Calibri" w:hAnsi="Calibri" w:cs="Calibri"/>
          <w:sz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</w:tblGrid>
      <w:tr w:rsidR="00A25C30" w14:paraId="2CE8C159" w14:textId="77777777" w:rsidTr="00A25C30">
        <w:trPr>
          <w:trHeight w:val="282"/>
        </w:trPr>
        <w:tc>
          <w:tcPr>
            <w:tcW w:w="661" w:type="dxa"/>
          </w:tcPr>
          <w:p w14:paraId="7F604FF7" w14:textId="77777777" w:rsidR="00A25C30" w:rsidRDefault="00A25C30" w:rsidP="00A25C30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641A69A" w14:textId="581EFE25" w:rsidR="00830E88" w:rsidRPr="00F53474" w:rsidRDefault="00576775" w:rsidP="00A25C30">
      <w:pPr>
        <w:ind w:left="720"/>
        <w:rPr>
          <w:rFonts w:ascii="Calibri" w:hAnsi="Calibri" w:cs="Calibri"/>
          <w:sz w:val="20"/>
        </w:rPr>
      </w:pPr>
      <w:r w:rsidRPr="00F53474">
        <w:rPr>
          <w:rFonts w:ascii="Calibri" w:hAnsi="Calibri" w:cs="Calibri"/>
          <w:sz w:val="20"/>
        </w:rPr>
        <w:t>I am</w:t>
      </w:r>
      <w:r w:rsidR="00830E88" w:rsidRPr="00F53474">
        <w:rPr>
          <w:rFonts w:ascii="Calibri" w:hAnsi="Calibri" w:cs="Calibri"/>
          <w:sz w:val="20"/>
        </w:rPr>
        <w:t xml:space="preserve"> available to attend </w:t>
      </w:r>
      <w:r w:rsidR="009617F1" w:rsidRPr="00F53474">
        <w:rPr>
          <w:rFonts w:ascii="Calibri" w:hAnsi="Calibri" w:cs="Calibri"/>
          <w:sz w:val="20"/>
        </w:rPr>
        <w:t>class from</w:t>
      </w:r>
      <w:r w:rsidR="00830E88" w:rsidRPr="00F53474">
        <w:rPr>
          <w:rFonts w:ascii="Calibri" w:hAnsi="Calibri" w:cs="Calibri"/>
          <w:sz w:val="20"/>
        </w:rPr>
        <w:t xml:space="preserve"> </w:t>
      </w:r>
      <w:r w:rsidR="004315CF">
        <w:rPr>
          <w:rFonts w:ascii="Calibri" w:hAnsi="Calibri" w:cs="Calibri"/>
          <w:sz w:val="20"/>
        </w:rPr>
        <w:t>2</w:t>
      </w:r>
      <w:r w:rsidR="00830E88" w:rsidRPr="00F53474">
        <w:rPr>
          <w:rFonts w:ascii="Calibri" w:hAnsi="Calibri" w:cs="Calibri"/>
          <w:sz w:val="20"/>
        </w:rPr>
        <w:t xml:space="preserve">:00pm – </w:t>
      </w:r>
      <w:r w:rsidR="004315CF">
        <w:rPr>
          <w:rFonts w:ascii="Calibri" w:hAnsi="Calibri" w:cs="Calibri"/>
          <w:sz w:val="20"/>
        </w:rPr>
        <w:t>6</w:t>
      </w:r>
      <w:r w:rsidR="00830E88" w:rsidRPr="00F53474">
        <w:rPr>
          <w:rFonts w:ascii="Calibri" w:hAnsi="Calibri" w:cs="Calibri"/>
          <w:sz w:val="20"/>
        </w:rPr>
        <w:t>:00pm</w:t>
      </w:r>
      <w:r w:rsidR="009617F1" w:rsidRPr="00F53474">
        <w:rPr>
          <w:rFonts w:ascii="Calibri" w:hAnsi="Calibri" w:cs="Calibri"/>
          <w:sz w:val="20"/>
        </w:rPr>
        <w:t xml:space="preserve"> Monday- Wednesday </w:t>
      </w:r>
      <w:r w:rsidR="00830E88" w:rsidRPr="00F53474">
        <w:rPr>
          <w:rFonts w:ascii="Calibri" w:hAnsi="Calibri" w:cs="Calibri"/>
          <w:sz w:val="20"/>
        </w:rPr>
        <w:t xml:space="preserve">from </w:t>
      </w:r>
      <w:r w:rsidR="004315CF" w:rsidRPr="00346CC5">
        <w:rPr>
          <w:rFonts w:ascii="Calibri" w:hAnsi="Calibri" w:cs="Calibri"/>
          <w:b/>
          <w:bCs/>
          <w:sz w:val="20"/>
        </w:rPr>
        <w:t>Aug</w:t>
      </w:r>
      <w:r w:rsidR="00346CC5" w:rsidRPr="00346CC5">
        <w:rPr>
          <w:rFonts w:ascii="Calibri" w:hAnsi="Calibri" w:cs="Calibri"/>
          <w:b/>
          <w:bCs/>
          <w:sz w:val="20"/>
        </w:rPr>
        <w:t>ust 2-October 21</w:t>
      </w:r>
      <w:r w:rsidR="0032471B" w:rsidRPr="00346CC5">
        <w:rPr>
          <w:rFonts w:ascii="Calibri" w:hAnsi="Calibri" w:cs="Calibri"/>
          <w:b/>
          <w:bCs/>
          <w:sz w:val="20"/>
        </w:rPr>
        <w:t>, 20</w:t>
      </w:r>
      <w:r w:rsidR="006B3924" w:rsidRPr="00346CC5">
        <w:rPr>
          <w:rFonts w:ascii="Calibri" w:hAnsi="Calibri" w:cs="Calibri"/>
          <w:b/>
          <w:bCs/>
          <w:sz w:val="20"/>
        </w:rPr>
        <w:t>2</w:t>
      </w:r>
      <w:r w:rsidR="000120D8" w:rsidRPr="00346CC5">
        <w:rPr>
          <w:rFonts w:ascii="Calibri" w:hAnsi="Calibri" w:cs="Calibri"/>
          <w:b/>
          <w:bCs/>
          <w:sz w:val="20"/>
        </w:rPr>
        <w:t>1</w:t>
      </w:r>
      <w:r w:rsidR="006B3924" w:rsidRPr="00346CC5">
        <w:rPr>
          <w:rFonts w:ascii="Calibri" w:hAnsi="Calibri" w:cs="Calibri"/>
          <w:sz w:val="20"/>
        </w:rPr>
        <w:t>.</w:t>
      </w:r>
      <w:r w:rsidR="00546550">
        <w:rPr>
          <w:rFonts w:ascii="Calibri" w:hAnsi="Calibri" w:cs="Calibri"/>
          <w:sz w:val="20"/>
        </w:rPr>
        <w:t xml:space="preserve"> </w:t>
      </w:r>
      <w:r w:rsidR="00546550" w:rsidRPr="006B3924">
        <w:rPr>
          <w:rFonts w:ascii="Calibri" w:hAnsi="Calibri" w:cs="Calibri"/>
          <w:b/>
          <w:sz w:val="20"/>
        </w:rPr>
        <w:t>Attendance is mandatory</w:t>
      </w:r>
      <w:r w:rsidR="00546550">
        <w:rPr>
          <w:rFonts w:ascii="Calibri" w:hAnsi="Calibri" w:cs="Calibri"/>
          <w:sz w:val="20"/>
        </w:rPr>
        <w:t xml:space="preserve"> and there are no make</w:t>
      </w:r>
      <w:r w:rsidR="00346CC5">
        <w:rPr>
          <w:rFonts w:ascii="Calibri" w:hAnsi="Calibri" w:cs="Calibri"/>
          <w:sz w:val="20"/>
        </w:rPr>
        <w:t>-</w:t>
      </w:r>
      <w:r w:rsidR="00546550">
        <w:rPr>
          <w:rFonts w:ascii="Calibri" w:hAnsi="Calibri" w:cs="Calibri"/>
          <w:sz w:val="20"/>
        </w:rPr>
        <w:t>up classes.  I understand I could be dropped from the class for excessive tardiness or absenteeism.</w:t>
      </w:r>
    </w:p>
    <w:tbl>
      <w:tblPr>
        <w:tblW w:w="650" w:type="pct"/>
        <w:tblInd w:w="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689"/>
      </w:tblGrid>
      <w:tr w:rsidR="009617F1" w:rsidRPr="004D26AC" w14:paraId="13B18B24" w14:textId="77777777" w:rsidTr="009617F1">
        <w:trPr>
          <w:trHeight w:val="256"/>
        </w:trPr>
        <w:tc>
          <w:tcPr>
            <w:tcW w:w="621" w:type="dxa"/>
            <w:vAlign w:val="bottom"/>
          </w:tcPr>
          <w:p w14:paraId="25492D13" w14:textId="347E1EEB" w:rsidR="009617F1" w:rsidRPr="004D26AC" w:rsidRDefault="009617F1" w:rsidP="0026759D">
            <w:pPr>
              <w:pStyle w:val="Checkbox"/>
              <w:rPr>
                <w:rFonts w:ascii="Calibri" w:hAnsi="Calibri" w:cs="Calibri"/>
                <w:sz w:val="18"/>
              </w:rPr>
            </w:pPr>
          </w:p>
        </w:tc>
        <w:tc>
          <w:tcPr>
            <w:tcW w:w="689" w:type="dxa"/>
            <w:vAlign w:val="bottom"/>
          </w:tcPr>
          <w:p w14:paraId="2041B460" w14:textId="614523DF" w:rsidR="009617F1" w:rsidRPr="004D26AC" w:rsidRDefault="009617F1" w:rsidP="00546550">
            <w:pPr>
              <w:pStyle w:val="Checkbox"/>
              <w:jc w:val="left"/>
              <w:rPr>
                <w:rFonts w:ascii="Calibri" w:hAnsi="Calibri" w:cs="Calibri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</w:tblGrid>
      <w:tr w:rsidR="00A25C30" w14:paraId="519B5E8A" w14:textId="77777777" w:rsidTr="00466EE8">
        <w:trPr>
          <w:trHeight w:val="282"/>
        </w:trPr>
        <w:tc>
          <w:tcPr>
            <w:tcW w:w="661" w:type="dxa"/>
          </w:tcPr>
          <w:p w14:paraId="175FCF2B" w14:textId="77777777" w:rsidR="00A25C30" w:rsidRDefault="00A25C30" w:rsidP="00466EE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810A48B" w14:textId="51F172FC" w:rsidR="009617F1" w:rsidRDefault="00F921F6" w:rsidP="00C84BBC">
      <w:p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 am </w:t>
      </w:r>
      <w:r w:rsidR="00830E88" w:rsidRPr="00F53474">
        <w:rPr>
          <w:rFonts w:ascii="Calibri" w:hAnsi="Calibri" w:cs="Calibri"/>
          <w:sz w:val="20"/>
        </w:rPr>
        <w:t xml:space="preserve">available </w:t>
      </w:r>
      <w:r w:rsidR="0047468F">
        <w:rPr>
          <w:rFonts w:ascii="Calibri" w:hAnsi="Calibri" w:cs="Calibri"/>
          <w:sz w:val="20"/>
        </w:rPr>
        <w:t xml:space="preserve">for a paid mentorship and </w:t>
      </w:r>
      <w:r w:rsidR="00830E88" w:rsidRPr="00F53474">
        <w:rPr>
          <w:rFonts w:ascii="Calibri" w:hAnsi="Calibri" w:cs="Calibri"/>
          <w:sz w:val="20"/>
        </w:rPr>
        <w:t xml:space="preserve">up to 40 hours per week </w:t>
      </w:r>
      <w:r>
        <w:rPr>
          <w:rFonts w:ascii="Calibri" w:hAnsi="Calibri" w:cs="Calibri"/>
          <w:sz w:val="20"/>
        </w:rPr>
        <w:t xml:space="preserve">with full schedule flexibility </w:t>
      </w:r>
      <w:r w:rsidR="009617F1" w:rsidRPr="00F53474">
        <w:rPr>
          <w:rFonts w:ascii="Calibri" w:hAnsi="Calibri" w:cs="Calibri"/>
          <w:sz w:val="20"/>
        </w:rPr>
        <w:t xml:space="preserve">including days, nights, weekends, </w:t>
      </w:r>
      <w:r w:rsidR="00057FAB">
        <w:rPr>
          <w:rFonts w:ascii="Calibri" w:hAnsi="Calibri" w:cs="Calibri"/>
          <w:sz w:val="20"/>
        </w:rPr>
        <w:t xml:space="preserve">and </w:t>
      </w:r>
      <w:r w:rsidR="009617F1" w:rsidRPr="00F53474">
        <w:rPr>
          <w:rFonts w:ascii="Calibri" w:hAnsi="Calibri" w:cs="Calibri"/>
          <w:sz w:val="20"/>
        </w:rPr>
        <w:t>holidays</w:t>
      </w:r>
      <w:r>
        <w:rPr>
          <w:rFonts w:ascii="Calibri" w:hAnsi="Calibri" w:cs="Calibri"/>
          <w:sz w:val="20"/>
        </w:rPr>
        <w:t xml:space="preserve"> at my mentoring restaurant </w:t>
      </w:r>
      <w:r w:rsidR="0032471B">
        <w:rPr>
          <w:rFonts w:ascii="Calibri" w:hAnsi="Calibri" w:cs="Calibri"/>
          <w:sz w:val="20"/>
        </w:rPr>
        <w:t>from</w:t>
      </w:r>
      <w:r w:rsidR="0032471B" w:rsidRPr="00830E88">
        <w:rPr>
          <w:rFonts w:ascii="Calibri" w:hAnsi="Calibri" w:cs="Calibri"/>
          <w:sz w:val="20"/>
        </w:rPr>
        <w:t xml:space="preserve"> </w:t>
      </w:r>
      <w:r w:rsidR="00C21F5D" w:rsidRPr="001A726D">
        <w:rPr>
          <w:rFonts w:ascii="Calibri" w:hAnsi="Calibri" w:cs="Calibri"/>
          <w:b/>
          <w:bCs/>
          <w:sz w:val="20"/>
        </w:rPr>
        <w:t>October 27</w:t>
      </w:r>
      <w:r w:rsidR="00072AF2" w:rsidRPr="001A726D">
        <w:rPr>
          <w:rFonts w:ascii="Calibri" w:hAnsi="Calibri" w:cs="Calibri"/>
          <w:b/>
          <w:bCs/>
          <w:sz w:val="20"/>
        </w:rPr>
        <w:t>, 2021</w:t>
      </w:r>
      <w:r w:rsidR="0032471B" w:rsidRPr="001A726D">
        <w:rPr>
          <w:rFonts w:ascii="Calibri" w:hAnsi="Calibri" w:cs="Calibri"/>
          <w:b/>
          <w:bCs/>
          <w:sz w:val="20"/>
        </w:rPr>
        <w:t xml:space="preserve"> – </w:t>
      </w:r>
      <w:r w:rsidR="00072AF2" w:rsidRPr="001A726D">
        <w:rPr>
          <w:rFonts w:ascii="Calibri" w:hAnsi="Calibri" w:cs="Calibri"/>
          <w:b/>
          <w:bCs/>
          <w:sz w:val="20"/>
        </w:rPr>
        <w:t>January 3</w:t>
      </w:r>
      <w:r w:rsidR="0032471B" w:rsidRPr="009B1673">
        <w:rPr>
          <w:rFonts w:ascii="Calibri" w:hAnsi="Calibri" w:cs="Calibri"/>
          <w:b/>
          <w:bCs/>
          <w:sz w:val="20"/>
        </w:rPr>
        <w:t>, 2</w:t>
      </w:r>
      <w:r w:rsidR="00072AF2">
        <w:rPr>
          <w:rFonts w:ascii="Calibri" w:hAnsi="Calibri" w:cs="Calibri"/>
          <w:b/>
          <w:bCs/>
          <w:sz w:val="20"/>
        </w:rPr>
        <w:t>022</w:t>
      </w:r>
      <w:r w:rsidR="00C84BBC">
        <w:rPr>
          <w:rFonts w:ascii="Calibri" w:hAnsi="Calibri" w:cs="Calibri"/>
          <w:sz w:val="20"/>
        </w:rPr>
        <w:t>. I understand I can be dropped from the class if I cannot meet this requirement.</w:t>
      </w:r>
    </w:p>
    <w:p w14:paraId="5E19EB4D" w14:textId="2364D8FE" w:rsidR="00F921F6" w:rsidRDefault="00F921F6" w:rsidP="00F53474">
      <w:pPr>
        <w:rPr>
          <w:rFonts w:ascii="Calibri" w:hAnsi="Calibri" w:cs="Calibri"/>
          <w:sz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</w:tblGrid>
      <w:tr w:rsidR="00A25C30" w14:paraId="2F476D87" w14:textId="77777777" w:rsidTr="00466EE8">
        <w:trPr>
          <w:trHeight w:val="282"/>
        </w:trPr>
        <w:tc>
          <w:tcPr>
            <w:tcW w:w="661" w:type="dxa"/>
          </w:tcPr>
          <w:p w14:paraId="5C25C019" w14:textId="77777777" w:rsidR="00A25C30" w:rsidRDefault="00A25C30" w:rsidP="00466EE8">
            <w:pPr>
              <w:rPr>
                <w:rFonts w:ascii="Calibri" w:hAnsi="Calibri" w:cs="Calibri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23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706"/>
        <w:gridCol w:w="582"/>
      </w:tblGrid>
      <w:tr w:rsidR="00195776" w14:paraId="42162465" w14:textId="77777777" w:rsidTr="00AB2C19">
        <w:tc>
          <w:tcPr>
            <w:tcW w:w="734" w:type="dxa"/>
            <w:tcBorders>
              <w:bottom w:val="single" w:sz="4" w:space="0" w:color="auto"/>
            </w:tcBorders>
          </w:tcPr>
          <w:p w14:paraId="29D6DB8A" w14:textId="66FF0377" w:rsidR="00195776" w:rsidRDefault="00AB2C19" w:rsidP="0019577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/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32B117A6" w14:textId="0347BD67" w:rsidR="00195776" w:rsidRDefault="00AB2C19" w:rsidP="0019577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/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4EE4FEF7" w14:textId="7E4E617C" w:rsidR="00195776" w:rsidRDefault="00AB2C19" w:rsidP="0019577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</w:t>
            </w:r>
          </w:p>
        </w:tc>
      </w:tr>
      <w:tr w:rsidR="00AB2C19" w14:paraId="231F75A0" w14:textId="77777777" w:rsidTr="00AB2C19">
        <w:tc>
          <w:tcPr>
            <w:tcW w:w="734" w:type="dxa"/>
            <w:tcBorders>
              <w:top w:val="single" w:sz="4" w:space="0" w:color="auto"/>
            </w:tcBorders>
          </w:tcPr>
          <w:p w14:paraId="7EE65DAA" w14:textId="030A46AC" w:rsidR="00AB2C19" w:rsidRDefault="00AB2C19" w:rsidP="0019577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mm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66A441AF" w14:textId="5E7F3575" w:rsidR="00AB2C19" w:rsidRDefault="00AB2C19" w:rsidP="0019577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dd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4678CB63" w14:textId="1F7521D5" w:rsidR="00AB2C19" w:rsidRDefault="00AB2C19" w:rsidP="00195776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yyyy</w:t>
            </w:r>
            <w:proofErr w:type="spellEnd"/>
          </w:p>
        </w:tc>
      </w:tr>
    </w:tbl>
    <w:p w14:paraId="0ACF412E" w14:textId="667F0849" w:rsidR="00195776" w:rsidRDefault="00F921F6" w:rsidP="00F5347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 am 18 years old or older</w:t>
      </w:r>
      <w:r w:rsidR="00952FEC">
        <w:rPr>
          <w:rFonts w:ascii="Calibri" w:hAnsi="Calibri" w:cs="Calibri"/>
          <w:sz w:val="20"/>
        </w:rPr>
        <w:t>. I</w:t>
      </w:r>
      <w:r>
        <w:rPr>
          <w:rFonts w:ascii="Calibri" w:hAnsi="Calibri" w:cs="Calibri"/>
          <w:sz w:val="20"/>
        </w:rPr>
        <w:t xml:space="preserve">f </w:t>
      </w:r>
      <w:r w:rsidR="00D34C63">
        <w:rPr>
          <w:rFonts w:ascii="Calibri" w:hAnsi="Calibri" w:cs="Calibri"/>
          <w:sz w:val="20"/>
        </w:rPr>
        <w:t>not,</w:t>
      </w:r>
      <w:r>
        <w:rPr>
          <w:rFonts w:ascii="Calibri" w:hAnsi="Calibri" w:cs="Calibri"/>
          <w:sz w:val="20"/>
        </w:rPr>
        <w:t xml:space="preserve"> I will be 18 years old on</w:t>
      </w:r>
    </w:p>
    <w:p w14:paraId="3DA91471" w14:textId="77777777" w:rsidR="00AB2C19" w:rsidRDefault="00AB2C19" w:rsidP="00195776">
      <w:pPr>
        <w:ind w:left="4320" w:firstLine="720"/>
        <w:rPr>
          <w:rFonts w:ascii="Calibri" w:hAnsi="Calibri" w:cs="Calibri"/>
          <w:sz w:val="20"/>
        </w:rPr>
      </w:pPr>
    </w:p>
    <w:p w14:paraId="0E4F9396" w14:textId="7144B2FA" w:rsidR="00F921F6" w:rsidRDefault="00F921F6" w:rsidP="00AB2C19">
      <w:pPr>
        <w:rPr>
          <w:rFonts w:ascii="Calibri" w:hAnsi="Calibri" w:cs="Calibri"/>
          <w:sz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</w:tblGrid>
      <w:tr w:rsidR="00A25C30" w14:paraId="39C93708" w14:textId="77777777" w:rsidTr="00466EE8">
        <w:trPr>
          <w:trHeight w:val="282"/>
        </w:trPr>
        <w:tc>
          <w:tcPr>
            <w:tcW w:w="661" w:type="dxa"/>
          </w:tcPr>
          <w:p w14:paraId="39EC5016" w14:textId="77777777" w:rsidR="00A25C30" w:rsidRDefault="00A25C30" w:rsidP="00466EE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EAC1112" w14:textId="7DB9DBF1" w:rsidR="00CC4AF9" w:rsidRDefault="00057FAB" w:rsidP="0053717B">
      <w:p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 </w:t>
      </w:r>
      <w:r w:rsidR="0032471B">
        <w:rPr>
          <w:rFonts w:ascii="Calibri" w:hAnsi="Calibri" w:cs="Calibri"/>
          <w:sz w:val="20"/>
        </w:rPr>
        <w:t xml:space="preserve">have read the attached </w:t>
      </w:r>
      <w:r w:rsidR="00B329D4">
        <w:rPr>
          <w:rFonts w:ascii="Calibri" w:hAnsi="Calibri" w:cs="Calibri"/>
          <w:sz w:val="20"/>
        </w:rPr>
        <w:t>ChefsGO</w:t>
      </w:r>
      <w:r w:rsidR="00BB571C">
        <w:rPr>
          <w:rFonts w:ascii="Calibri" w:hAnsi="Calibri" w:cs="Calibri"/>
          <w:sz w:val="20"/>
        </w:rPr>
        <w:t xml:space="preserve"> 1.0 T</w:t>
      </w:r>
      <w:r w:rsidR="00B329D4">
        <w:rPr>
          <w:rFonts w:ascii="Calibri" w:hAnsi="Calibri" w:cs="Calibri"/>
          <w:sz w:val="20"/>
        </w:rPr>
        <w:t xml:space="preserve">echnical Requirements </w:t>
      </w:r>
      <w:r w:rsidR="00BB571C">
        <w:rPr>
          <w:rFonts w:ascii="Calibri" w:hAnsi="Calibri" w:cs="Calibri"/>
          <w:sz w:val="20"/>
        </w:rPr>
        <w:t xml:space="preserve">&amp; Dietary Restrictions </w:t>
      </w:r>
      <w:r w:rsidR="00B329D4">
        <w:rPr>
          <w:rFonts w:ascii="Calibri" w:hAnsi="Calibri" w:cs="Calibri"/>
          <w:sz w:val="20"/>
        </w:rPr>
        <w:t xml:space="preserve">document and understand </w:t>
      </w:r>
      <w:r w:rsidR="008802A1">
        <w:rPr>
          <w:rFonts w:ascii="Calibri" w:hAnsi="Calibri" w:cs="Calibri"/>
          <w:sz w:val="20"/>
        </w:rPr>
        <w:t>the requirement</w:t>
      </w:r>
      <w:r w:rsidR="00C7245C">
        <w:rPr>
          <w:rFonts w:ascii="Calibri" w:hAnsi="Calibri" w:cs="Calibri"/>
          <w:sz w:val="20"/>
        </w:rPr>
        <w:t xml:space="preserve">s </w:t>
      </w:r>
      <w:r w:rsidR="007650D8">
        <w:rPr>
          <w:rFonts w:ascii="Calibri" w:hAnsi="Calibri" w:cs="Calibri"/>
          <w:sz w:val="20"/>
        </w:rPr>
        <w:t xml:space="preserve">of </w:t>
      </w:r>
      <w:r w:rsidR="00C7245C">
        <w:rPr>
          <w:rFonts w:ascii="Calibri" w:hAnsi="Calibri" w:cs="Calibri"/>
          <w:sz w:val="20"/>
        </w:rPr>
        <w:t>the program.</w:t>
      </w:r>
      <w:r w:rsidR="00A2253A">
        <w:rPr>
          <w:rFonts w:ascii="Calibri" w:hAnsi="Calibri" w:cs="Calibri"/>
          <w:sz w:val="20"/>
        </w:rPr>
        <w:t xml:space="preserve"> </w:t>
      </w:r>
    </w:p>
    <w:p w14:paraId="16FA87FE" w14:textId="77777777" w:rsidR="003B1B1D" w:rsidRDefault="003B1B1D" w:rsidP="00830E88">
      <w:pPr>
        <w:rPr>
          <w:rFonts w:ascii="Calibri" w:hAnsi="Calibri" w:cs="Calibri"/>
          <w:b/>
          <w:sz w:val="20"/>
        </w:rPr>
      </w:pPr>
    </w:p>
    <w:p w14:paraId="19C73829" w14:textId="0373F928" w:rsidR="00830E88" w:rsidRDefault="009617F1" w:rsidP="00830E88">
      <w:pPr>
        <w:rPr>
          <w:rFonts w:ascii="Calibri" w:hAnsi="Calibri" w:cs="Calibri"/>
          <w:sz w:val="20"/>
        </w:rPr>
      </w:pPr>
      <w:r w:rsidRPr="0053717B">
        <w:rPr>
          <w:rFonts w:ascii="Calibri" w:hAnsi="Calibri" w:cs="Calibri"/>
          <w:b/>
          <w:sz w:val="20"/>
          <w:u w:val="single"/>
        </w:rPr>
        <w:t xml:space="preserve">The application deadline is </w:t>
      </w:r>
      <w:r w:rsidR="0039742E">
        <w:rPr>
          <w:rFonts w:ascii="Calibri" w:hAnsi="Calibri" w:cs="Calibri"/>
          <w:b/>
          <w:sz w:val="20"/>
          <w:u w:val="single"/>
        </w:rPr>
        <w:t xml:space="preserve">Monday </w:t>
      </w:r>
      <w:r w:rsidR="00D81405">
        <w:rPr>
          <w:rFonts w:ascii="Calibri" w:hAnsi="Calibri" w:cs="Calibri"/>
          <w:b/>
          <w:sz w:val="20"/>
          <w:u w:val="single"/>
        </w:rPr>
        <w:t>May 28, 2021</w:t>
      </w:r>
      <w:r w:rsidRPr="0053717B">
        <w:rPr>
          <w:rFonts w:ascii="Calibri" w:hAnsi="Calibri" w:cs="Calibri"/>
          <w:b/>
          <w:sz w:val="20"/>
          <w:u w:val="single"/>
        </w:rPr>
        <w:t>.</w:t>
      </w:r>
      <w:r>
        <w:rPr>
          <w:rFonts w:ascii="Calibri" w:hAnsi="Calibri" w:cs="Calibri"/>
          <w:sz w:val="20"/>
        </w:rPr>
        <w:t xml:space="preserve"> </w:t>
      </w:r>
      <w:r w:rsidR="007B5898">
        <w:rPr>
          <w:rFonts w:ascii="Calibri" w:hAnsi="Calibri" w:cs="Calibri"/>
          <w:sz w:val="20"/>
        </w:rPr>
        <w:t xml:space="preserve">All applicants are required to attend a mandatory </w:t>
      </w:r>
      <w:r w:rsidR="00713AC7">
        <w:rPr>
          <w:rFonts w:ascii="Calibri" w:hAnsi="Calibri" w:cs="Calibri"/>
          <w:sz w:val="20"/>
        </w:rPr>
        <w:t xml:space="preserve">online </w:t>
      </w:r>
      <w:r w:rsidR="007B5898">
        <w:rPr>
          <w:rFonts w:ascii="Calibri" w:hAnsi="Calibri" w:cs="Calibri"/>
          <w:sz w:val="20"/>
        </w:rPr>
        <w:t>info sessio</w:t>
      </w:r>
      <w:r w:rsidR="00B67E03">
        <w:rPr>
          <w:rFonts w:ascii="Calibri" w:hAnsi="Calibri" w:cs="Calibri"/>
          <w:sz w:val="20"/>
        </w:rPr>
        <w:t xml:space="preserve">n. An application will not be considered if the applicant has not attended an info session. </w:t>
      </w:r>
      <w:r w:rsidR="00830E88" w:rsidRPr="00830E88">
        <w:rPr>
          <w:rFonts w:ascii="Calibri" w:hAnsi="Calibri" w:cs="Calibri"/>
          <w:sz w:val="20"/>
        </w:rPr>
        <w:t>All applications will be reviewed and vetted by members of the ChefsGO program</w:t>
      </w:r>
      <w:r>
        <w:rPr>
          <w:rFonts w:ascii="Calibri" w:hAnsi="Calibri" w:cs="Calibri"/>
          <w:sz w:val="20"/>
        </w:rPr>
        <w:t xml:space="preserve">. </w:t>
      </w:r>
      <w:r w:rsidR="00830E88" w:rsidRPr="00830E88">
        <w:rPr>
          <w:rFonts w:ascii="Calibri" w:hAnsi="Calibri" w:cs="Calibri"/>
          <w:sz w:val="20"/>
        </w:rPr>
        <w:t>Selected applicants will be</w:t>
      </w:r>
      <w:r>
        <w:rPr>
          <w:rFonts w:ascii="Calibri" w:hAnsi="Calibri" w:cs="Calibri"/>
          <w:sz w:val="20"/>
        </w:rPr>
        <w:t xml:space="preserve"> required to attend an arranged tour at a participating restaurant. All selected applicants will be </w:t>
      </w:r>
      <w:r w:rsidR="00830E88" w:rsidRPr="00830E88">
        <w:rPr>
          <w:rFonts w:ascii="Calibri" w:hAnsi="Calibri" w:cs="Calibri"/>
          <w:sz w:val="20"/>
        </w:rPr>
        <w:t>interviewed in person by a panel of culinary experts.  All applicants will be notified by email regarding acceptance</w:t>
      </w:r>
      <w:r>
        <w:rPr>
          <w:rFonts w:ascii="Calibri" w:hAnsi="Calibri" w:cs="Calibri"/>
          <w:sz w:val="20"/>
        </w:rPr>
        <w:t>.</w:t>
      </w:r>
    </w:p>
    <w:p w14:paraId="2C16DA6E" w14:textId="03C6706D" w:rsidR="00057FAB" w:rsidRDefault="00057FAB" w:rsidP="00830E88">
      <w:pPr>
        <w:rPr>
          <w:rFonts w:ascii="Calibri" w:hAnsi="Calibri" w:cs="Calibri"/>
          <w:sz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</w:tblGrid>
      <w:tr w:rsidR="00844D7A" w14:paraId="29645B8A" w14:textId="77777777" w:rsidTr="00466EE8">
        <w:trPr>
          <w:trHeight w:val="282"/>
        </w:trPr>
        <w:tc>
          <w:tcPr>
            <w:tcW w:w="661" w:type="dxa"/>
          </w:tcPr>
          <w:p w14:paraId="6DEFF3AE" w14:textId="77777777" w:rsidR="00844D7A" w:rsidRDefault="00844D7A" w:rsidP="00466EE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C1977F2" w14:textId="58AE7F43" w:rsidR="00057FAB" w:rsidRDefault="00057FAB" w:rsidP="00C05D19">
      <w:pPr>
        <w:ind w:left="720"/>
        <w:rPr>
          <w:rFonts w:ascii="Calibri" w:hAnsi="Calibri" w:cs="Calibri"/>
          <w:sz w:val="20"/>
        </w:rPr>
      </w:pPr>
      <w:r w:rsidRPr="00830E88">
        <w:rPr>
          <w:rFonts w:ascii="Calibri" w:hAnsi="Calibri" w:cs="Calibri"/>
          <w:sz w:val="20"/>
        </w:rPr>
        <w:t xml:space="preserve">If selected for ChefsGO 1.0, </w:t>
      </w:r>
      <w:r w:rsidR="002A2263" w:rsidRPr="009C50CD">
        <w:rPr>
          <w:rFonts w:ascii="Calibri" w:hAnsi="Calibri" w:cs="Calibri"/>
          <w:b/>
          <w:sz w:val="20"/>
          <w:u w:val="single"/>
        </w:rPr>
        <w:t>tuition of $2</w:t>
      </w:r>
      <w:r w:rsidR="005631C4">
        <w:rPr>
          <w:rFonts w:ascii="Calibri" w:hAnsi="Calibri" w:cs="Calibri"/>
          <w:b/>
          <w:sz w:val="20"/>
          <w:u w:val="single"/>
        </w:rPr>
        <w:t>7</w:t>
      </w:r>
      <w:r w:rsidR="002A2263" w:rsidRPr="009C50CD">
        <w:rPr>
          <w:rFonts w:ascii="Calibri" w:hAnsi="Calibri" w:cs="Calibri"/>
          <w:b/>
          <w:sz w:val="20"/>
          <w:u w:val="single"/>
        </w:rPr>
        <w:t xml:space="preserve">95 </w:t>
      </w:r>
      <w:r w:rsidR="009B3BA7" w:rsidRPr="009C50CD">
        <w:rPr>
          <w:rFonts w:ascii="Calibri" w:hAnsi="Calibri" w:cs="Calibri"/>
          <w:b/>
          <w:sz w:val="20"/>
          <w:u w:val="single"/>
        </w:rPr>
        <w:t>i</w:t>
      </w:r>
      <w:r w:rsidR="002A2263" w:rsidRPr="009C50CD">
        <w:rPr>
          <w:rFonts w:ascii="Calibri" w:hAnsi="Calibri" w:cs="Calibri"/>
          <w:b/>
          <w:sz w:val="20"/>
          <w:u w:val="single"/>
        </w:rPr>
        <w:t>s due</w:t>
      </w:r>
      <w:r w:rsidR="009B3BA7" w:rsidRPr="009C50CD">
        <w:rPr>
          <w:rFonts w:ascii="Calibri" w:hAnsi="Calibri" w:cs="Calibri"/>
          <w:b/>
          <w:sz w:val="20"/>
          <w:u w:val="single"/>
        </w:rPr>
        <w:t xml:space="preserve"> by </w:t>
      </w:r>
      <w:r w:rsidR="00A35ED2">
        <w:rPr>
          <w:rFonts w:ascii="Calibri" w:hAnsi="Calibri" w:cs="Calibri"/>
          <w:b/>
          <w:sz w:val="20"/>
          <w:u w:val="single"/>
        </w:rPr>
        <w:t>July 23, 2021</w:t>
      </w:r>
      <w:r w:rsidR="009B3BA7" w:rsidRPr="009B3BA7">
        <w:rPr>
          <w:rFonts w:ascii="Calibri" w:hAnsi="Calibri" w:cs="Calibri"/>
          <w:b/>
          <w:sz w:val="20"/>
        </w:rPr>
        <w:t>.</w:t>
      </w:r>
      <w:r w:rsidR="002A2263">
        <w:rPr>
          <w:rFonts w:ascii="Calibri" w:hAnsi="Calibri" w:cs="Calibri"/>
          <w:sz w:val="20"/>
        </w:rPr>
        <w:t xml:space="preserve"> </w:t>
      </w:r>
      <w:r w:rsidR="009B3BA7">
        <w:rPr>
          <w:rFonts w:ascii="Calibri" w:hAnsi="Calibri" w:cs="Calibri"/>
          <w:sz w:val="20"/>
        </w:rPr>
        <w:t>There are no payment plans and traditional financial aid does not cover this program</w:t>
      </w:r>
      <w:r w:rsidR="00AA2E7F">
        <w:rPr>
          <w:rFonts w:ascii="Calibri" w:hAnsi="Calibri" w:cs="Calibri"/>
          <w:sz w:val="20"/>
        </w:rPr>
        <w:t>. Some need based partial scholarships are available.</w:t>
      </w:r>
      <w:r w:rsidRPr="00830E88">
        <w:rPr>
          <w:rFonts w:ascii="Calibri" w:hAnsi="Calibri" w:cs="Calibri"/>
          <w:sz w:val="20"/>
        </w:rPr>
        <w:t xml:space="preserve">  </w:t>
      </w:r>
      <w:r w:rsidR="0026759D">
        <w:rPr>
          <w:rFonts w:ascii="Calibri" w:hAnsi="Calibri" w:cs="Calibri"/>
          <w:sz w:val="20"/>
        </w:rPr>
        <w:t>Should you be released from or s</w:t>
      </w:r>
      <w:r w:rsidRPr="00830E88">
        <w:rPr>
          <w:rFonts w:ascii="Calibri" w:hAnsi="Calibri" w:cs="Calibri"/>
          <w:sz w:val="20"/>
        </w:rPr>
        <w:t>hould you elect to terminate your participation prior to the completion of the program, program fees will not be refunded.</w:t>
      </w:r>
    </w:p>
    <w:p w14:paraId="6ED3BD7E" w14:textId="77777777" w:rsidR="00057FAB" w:rsidRPr="00830E88" w:rsidRDefault="00057FAB" w:rsidP="00830E88">
      <w:pPr>
        <w:rPr>
          <w:rFonts w:ascii="Calibri" w:hAnsi="Calibri" w:cs="Calibri"/>
          <w:sz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</w:tblGrid>
      <w:tr w:rsidR="00844D7A" w14:paraId="1729567F" w14:textId="77777777" w:rsidTr="00466EE8">
        <w:trPr>
          <w:trHeight w:val="282"/>
        </w:trPr>
        <w:tc>
          <w:tcPr>
            <w:tcW w:w="661" w:type="dxa"/>
          </w:tcPr>
          <w:p w14:paraId="699BC033" w14:textId="77777777" w:rsidR="00844D7A" w:rsidRDefault="00844D7A" w:rsidP="00466EE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0D3F4AD" w14:textId="1166C2D4" w:rsidR="00546550" w:rsidRDefault="00546550" w:rsidP="00C05D19">
      <w:p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Completion</w:t>
      </w:r>
      <w:r w:rsidR="00830E88" w:rsidRPr="00830E88">
        <w:rPr>
          <w:rFonts w:ascii="Calibri" w:hAnsi="Calibri" w:cs="Calibri"/>
          <w:sz w:val="20"/>
        </w:rPr>
        <w:t xml:space="preserve"> of this course requires both classroom participation and applied work experience in one </w:t>
      </w:r>
      <w:r w:rsidR="00C841FD">
        <w:rPr>
          <w:rFonts w:ascii="Calibri" w:hAnsi="Calibri" w:cs="Calibri"/>
          <w:sz w:val="20"/>
        </w:rPr>
        <w:t>of the program’s participating restaurant</w:t>
      </w:r>
      <w:r w:rsidR="00A41070">
        <w:rPr>
          <w:rFonts w:ascii="Calibri" w:hAnsi="Calibri" w:cs="Calibri"/>
          <w:sz w:val="20"/>
        </w:rPr>
        <w:t xml:space="preserve">s. </w:t>
      </w:r>
      <w:r w:rsidR="00830E88" w:rsidRPr="00830E88">
        <w:rPr>
          <w:rFonts w:ascii="Calibri" w:hAnsi="Calibri" w:cs="Calibri"/>
          <w:sz w:val="20"/>
        </w:rPr>
        <w:t xml:space="preserve">Participants will be interviewed and hired by local restaurants and must fulfill employment requirements of the individual facility before beginning work.  Requirements may include any or </w:t>
      </w:r>
      <w:r w:rsidRPr="00830E88">
        <w:rPr>
          <w:rFonts w:ascii="Calibri" w:hAnsi="Calibri" w:cs="Calibri"/>
          <w:sz w:val="20"/>
        </w:rPr>
        <w:t>all</w:t>
      </w:r>
      <w:r w:rsidR="00830E88" w:rsidRPr="00830E88">
        <w:rPr>
          <w:rFonts w:ascii="Calibri" w:hAnsi="Calibri" w:cs="Calibri"/>
          <w:sz w:val="20"/>
        </w:rPr>
        <w:t xml:space="preserve"> the following: passing criminal background checks, drug and alcohol tests</w:t>
      </w:r>
      <w:r w:rsidR="002044C9">
        <w:rPr>
          <w:rFonts w:ascii="Calibri" w:hAnsi="Calibri" w:cs="Calibri"/>
          <w:sz w:val="20"/>
        </w:rPr>
        <w:t>,</w:t>
      </w:r>
      <w:r w:rsidR="00830E88" w:rsidRPr="00830E88">
        <w:rPr>
          <w:rFonts w:ascii="Calibri" w:hAnsi="Calibri" w:cs="Calibri"/>
          <w:sz w:val="20"/>
        </w:rPr>
        <w:t xml:space="preserve"> and health screenings for TB.</w:t>
      </w:r>
    </w:p>
    <w:p w14:paraId="4B1AE679" w14:textId="77777777" w:rsidR="00546550" w:rsidRDefault="00546550" w:rsidP="00830E88">
      <w:pPr>
        <w:rPr>
          <w:rFonts w:ascii="Calibri" w:hAnsi="Calibri" w:cs="Calibri"/>
          <w:sz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</w:tblGrid>
      <w:tr w:rsidR="00844D7A" w14:paraId="782BC4B9" w14:textId="77777777" w:rsidTr="00466EE8">
        <w:trPr>
          <w:trHeight w:val="282"/>
        </w:trPr>
        <w:tc>
          <w:tcPr>
            <w:tcW w:w="661" w:type="dxa"/>
          </w:tcPr>
          <w:p w14:paraId="0AF51B7A" w14:textId="77777777" w:rsidR="00844D7A" w:rsidRDefault="00844D7A" w:rsidP="00466EE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12EBCF1" w14:textId="7AC2FED1" w:rsidR="00830E88" w:rsidRDefault="00546550" w:rsidP="00C05D19">
      <w:p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 w:rsidR="00830E88" w:rsidRPr="00830E88">
        <w:rPr>
          <w:rFonts w:ascii="Calibri" w:hAnsi="Calibri" w:cs="Calibri"/>
          <w:sz w:val="20"/>
        </w:rPr>
        <w:t>articipants must successfully complete and pass the class</w:t>
      </w:r>
      <w:r>
        <w:rPr>
          <w:rFonts w:ascii="Calibri" w:hAnsi="Calibri" w:cs="Calibri"/>
          <w:sz w:val="20"/>
        </w:rPr>
        <w:t>room portion</w:t>
      </w:r>
      <w:r w:rsidR="00830E88" w:rsidRPr="00830E88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of the program (</w:t>
      </w:r>
      <w:r w:rsidR="00500EF5">
        <w:rPr>
          <w:rFonts w:ascii="Calibri" w:hAnsi="Calibri" w:cs="Calibri"/>
          <w:sz w:val="20"/>
        </w:rPr>
        <w:t>February</w:t>
      </w:r>
      <w:r>
        <w:rPr>
          <w:rFonts w:ascii="Calibri" w:hAnsi="Calibri" w:cs="Calibri"/>
          <w:sz w:val="20"/>
        </w:rPr>
        <w:t xml:space="preserve">-May) </w:t>
      </w:r>
      <w:r w:rsidR="00830E88" w:rsidRPr="00830E88">
        <w:rPr>
          <w:rFonts w:ascii="Calibri" w:hAnsi="Calibri" w:cs="Calibri"/>
          <w:sz w:val="20"/>
        </w:rPr>
        <w:t xml:space="preserve">prior to </w:t>
      </w:r>
      <w:r>
        <w:rPr>
          <w:rFonts w:ascii="Calibri" w:hAnsi="Calibri" w:cs="Calibri"/>
          <w:sz w:val="20"/>
        </w:rPr>
        <w:t>beginning their mentorship.</w:t>
      </w:r>
      <w:r w:rsidR="00830E88" w:rsidRPr="00830E88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If a participant does not pass the classroom </w:t>
      </w:r>
      <w:r w:rsidR="001C18F2">
        <w:rPr>
          <w:rFonts w:ascii="Calibri" w:hAnsi="Calibri" w:cs="Calibri"/>
          <w:sz w:val="20"/>
        </w:rPr>
        <w:t>portion,</w:t>
      </w:r>
      <w:r>
        <w:rPr>
          <w:rFonts w:ascii="Calibri" w:hAnsi="Calibri" w:cs="Calibri"/>
          <w:sz w:val="20"/>
        </w:rPr>
        <w:t xml:space="preserve"> they will not advance to the mentorship thus resulting in a failing mark for the course.</w:t>
      </w:r>
      <w:r w:rsidR="00D74A0A">
        <w:rPr>
          <w:rFonts w:ascii="Calibri" w:hAnsi="Calibri" w:cs="Calibri"/>
          <w:sz w:val="20"/>
        </w:rPr>
        <w:t xml:space="preserve"> Additionally, students not passing at the mid-term milestone </w:t>
      </w:r>
      <w:r w:rsidR="00AC2512">
        <w:rPr>
          <w:rFonts w:ascii="Calibri" w:hAnsi="Calibri" w:cs="Calibri"/>
          <w:sz w:val="20"/>
        </w:rPr>
        <w:t xml:space="preserve">of the classroom portion will </w:t>
      </w:r>
      <w:r w:rsidR="00B31FA8">
        <w:rPr>
          <w:rFonts w:ascii="Calibri" w:hAnsi="Calibri" w:cs="Calibri"/>
          <w:sz w:val="20"/>
        </w:rPr>
        <w:t>be dropped from the class.</w:t>
      </w:r>
    </w:p>
    <w:p w14:paraId="13E68293" w14:textId="77777777" w:rsidR="00546550" w:rsidRDefault="00546550" w:rsidP="00830E88">
      <w:pPr>
        <w:rPr>
          <w:rFonts w:ascii="Calibri" w:hAnsi="Calibri" w:cs="Calibri"/>
          <w:sz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</w:tblGrid>
      <w:tr w:rsidR="00844D7A" w14:paraId="10791109" w14:textId="77777777" w:rsidTr="00466EE8">
        <w:trPr>
          <w:trHeight w:val="282"/>
        </w:trPr>
        <w:tc>
          <w:tcPr>
            <w:tcW w:w="661" w:type="dxa"/>
          </w:tcPr>
          <w:p w14:paraId="6ADBE1FA" w14:textId="77777777" w:rsidR="00844D7A" w:rsidRDefault="00844D7A" w:rsidP="00466EE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CE5EBDF" w14:textId="7F717919" w:rsidR="00830E88" w:rsidRDefault="00546550" w:rsidP="00D32876">
      <w:p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 w:rsidRPr="00830E88">
        <w:rPr>
          <w:rFonts w:ascii="Calibri" w:hAnsi="Calibri" w:cs="Calibri"/>
          <w:sz w:val="20"/>
        </w:rPr>
        <w:t xml:space="preserve">articipants must successfully complete </w:t>
      </w:r>
      <w:r>
        <w:rPr>
          <w:rFonts w:ascii="Calibri" w:hAnsi="Calibri" w:cs="Calibri"/>
          <w:sz w:val="20"/>
        </w:rPr>
        <w:t>a list of competencies to pass the mentorship portion</w:t>
      </w:r>
      <w:r w:rsidRPr="00830E88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of the program (</w:t>
      </w:r>
      <w:r w:rsidR="0002743C" w:rsidRPr="0002743C">
        <w:rPr>
          <w:rFonts w:ascii="Calibri" w:hAnsi="Calibri" w:cs="Calibri"/>
          <w:b/>
          <w:bCs/>
          <w:sz w:val="20"/>
        </w:rPr>
        <w:t>October-January</w:t>
      </w:r>
      <w:r>
        <w:rPr>
          <w:rFonts w:ascii="Calibri" w:hAnsi="Calibri" w:cs="Calibri"/>
          <w:sz w:val="20"/>
        </w:rPr>
        <w:t xml:space="preserve">) If a participant does not pass the mentorship </w:t>
      </w:r>
      <w:proofErr w:type="gramStart"/>
      <w:r>
        <w:rPr>
          <w:rFonts w:ascii="Calibri" w:hAnsi="Calibri" w:cs="Calibri"/>
          <w:sz w:val="20"/>
        </w:rPr>
        <w:t>portion</w:t>
      </w:r>
      <w:proofErr w:type="gramEnd"/>
      <w:r>
        <w:rPr>
          <w:rFonts w:ascii="Calibri" w:hAnsi="Calibri" w:cs="Calibri"/>
          <w:sz w:val="20"/>
        </w:rPr>
        <w:t xml:space="preserve"> they will receive a failing mark for the course.</w:t>
      </w:r>
    </w:p>
    <w:p w14:paraId="69808BB3" w14:textId="77777777" w:rsidR="00A053A7" w:rsidRDefault="00A053A7" w:rsidP="004E34C6">
      <w:pPr>
        <w:rPr>
          <w:rFonts w:ascii="Calibri" w:hAnsi="Calibri" w:cs="Calibri"/>
          <w:sz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</w:tblGrid>
      <w:tr w:rsidR="00A053A7" w14:paraId="5265DEE0" w14:textId="77777777" w:rsidTr="00466EE8">
        <w:trPr>
          <w:trHeight w:val="282"/>
        </w:trPr>
        <w:tc>
          <w:tcPr>
            <w:tcW w:w="661" w:type="dxa"/>
          </w:tcPr>
          <w:p w14:paraId="037C4B6A" w14:textId="77777777" w:rsidR="00A053A7" w:rsidRDefault="00A053A7" w:rsidP="00466EE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14D1D87" w14:textId="276168A4" w:rsidR="000506B3" w:rsidRDefault="00546550" w:rsidP="004E34C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 understand that employment is not guaranteed beyond the conclusion of the program.</w:t>
      </w:r>
    </w:p>
    <w:p w14:paraId="312AFEC4" w14:textId="77777777" w:rsidR="003B1B1D" w:rsidRDefault="003B1B1D" w:rsidP="004E34C6">
      <w:pPr>
        <w:rPr>
          <w:rFonts w:ascii="Calibri" w:hAnsi="Calibri" w:cs="Calibri"/>
          <w:sz w:val="20"/>
        </w:rPr>
      </w:pPr>
    </w:p>
    <w:p w14:paraId="3AEE391F" w14:textId="28F09B08" w:rsidR="00830E88" w:rsidRDefault="00830E88" w:rsidP="004E34C6">
      <w:pPr>
        <w:rPr>
          <w:rFonts w:ascii="Calibri" w:hAnsi="Calibri" w:cs="Calibri"/>
          <w:sz w:val="20"/>
        </w:rPr>
      </w:pPr>
    </w:p>
    <w:p w14:paraId="31785AEC" w14:textId="7144E17A" w:rsidR="00B31FA8" w:rsidRDefault="00B31FA8" w:rsidP="004E34C6">
      <w:pPr>
        <w:rPr>
          <w:rFonts w:ascii="Calibri" w:hAnsi="Calibri" w:cs="Calibri"/>
          <w:sz w:val="20"/>
        </w:rPr>
      </w:pPr>
    </w:p>
    <w:p w14:paraId="7A8B0C0A" w14:textId="4359CC40" w:rsidR="00B31FA8" w:rsidRDefault="00B31FA8" w:rsidP="004E34C6">
      <w:pPr>
        <w:rPr>
          <w:rFonts w:ascii="Calibri" w:hAnsi="Calibri" w:cs="Calibri"/>
          <w:sz w:val="20"/>
        </w:rPr>
      </w:pPr>
    </w:p>
    <w:p w14:paraId="66FD8D63" w14:textId="25B67FB4" w:rsidR="00B31FA8" w:rsidRDefault="00B31FA8" w:rsidP="004E34C6">
      <w:pPr>
        <w:rPr>
          <w:rFonts w:ascii="Calibri" w:hAnsi="Calibri" w:cs="Calibri"/>
          <w:sz w:val="20"/>
        </w:rPr>
      </w:pPr>
    </w:p>
    <w:p w14:paraId="654DE5E5" w14:textId="7879634C" w:rsidR="001C18F2" w:rsidRDefault="001C18F2" w:rsidP="004E34C6">
      <w:pPr>
        <w:rPr>
          <w:rFonts w:ascii="Calibri" w:hAnsi="Calibri" w:cs="Calibri"/>
          <w:sz w:val="20"/>
        </w:rPr>
      </w:pPr>
    </w:p>
    <w:p w14:paraId="63E34408" w14:textId="1F302CC8" w:rsidR="001C18F2" w:rsidRDefault="001C18F2" w:rsidP="004E34C6">
      <w:pPr>
        <w:rPr>
          <w:rFonts w:ascii="Calibri" w:hAnsi="Calibri" w:cs="Calibri"/>
          <w:sz w:val="20"/>
        </w:rPr>
      </w:pPr>
    </w:p>
    <w:p w14:paraId="1632ABF5" w14:textId="30FB8B6E" w:rsidR="00AB0795" w:rsidRDefault="00AB0795" w:rsidP="004E34C6">
      <w:pPr>
        <w:rPr>
          <w:rFonts w:ascii="Calibri" w:hAnsi="Calibri" w:cs="Calibri"/>
          <w:sz w:val="20"/>
        </w:rPr>
      </w:pPr>
    </w:p>
    <w:p w14:paraId="3D20C1FE" w14:textId="2CBF0E9B" w:rsidR="00AB0795" w:rsidRDefault="00AB0795" w:rsidP="004E34C6">
      <w:pPr>
        <w:rPr>
          <w:rFonts w:ascii="Calibri" w:hAnsi="Calibri" w:cs="Calibri"/>
          <w:sz w:val="20"/>
        </w:rPr>
      </w:pPr>
    </w:p>
    <w:p w14:paraId="38A02846" w14:textId="77777777" w:rsidR="00AB0795" w:rsidRDefault="00AB0795" w:rsidP="004E34C6">
      <w:pPr>
        <w:rPr>
          <w:rFonts w:ascii="Calibri" w:hAnsi="Calibri" w:cs="Calibri"/>
          <w:sz w:val="20"/>
        </w:rPr>
      </w:pPr>
    </w:p>
    <w:p w14:paraId="5454F67F" w14:textId="5A8135DC" w:rsidR="00B31FA8" w:rsidRDefault="00B31FA8" w:rsidP="004E34C6">
      <w:pPr>
        <w:rPr>
          <w:rFonts w:ascii="Calibri" w:hAnsi="Calibri" w:cs="Calibri"/>
          <w:sz w:val="20"/>
        </w:rPr>
      </w:pPr>
    </w:p>
    <w:p w14:paraId="29FC1CF4" w14:textId="47EF82EC" w:rsidR="00B31FA8" w:rsidRDefault="00B31FA8" w:rsidP="004E34C6">
      <w:pPr>
        <w:rPr>
          <w:rFonts w:ascii="Calibri" w:hAnsi="Calibri" w:cs="Calibri"/>
          <w:sz w:val="20"/>
        </w:rPr>
      </w:pPr>
    </w:p>
    <w:p w14:paraId="4A7E801C" w14:textId="77777777" w:rsidR="00B31FA8" w:rsidRDefault="00B31FA8" w:rsidP="004E34C6">
      <w:pPr>
        <w:rPr>
          <w:rFonts w:ascii="Calibri" w:hAnsi="Calibri" w:cs="Calibr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296"/>
      </w:tblGrid>
      <w:tr w:rsidR="00830E88" w14:paraId="0915BF8E" w14:textId="77777777" w:rsidTr="0026759D">
        <w:tc>
          <w:tcPr>
            <w:tcW w:w="10296" w:type="dxa"/>
            <w:shd w:val="clear" w:color="auto" w:fill="00B050"/>
          </w:tcPr>
          <w:p w14:paraId="5DFE8A8A" w14:textId="7BE8155E" w:rsidR="00830E88" w:rsidRPr="00830E88" w:rsidRDefault="00830E88" w:rsidP="0026759D">
            <w:pPr>
              <w:rPr>
                <w:b/>
                <w:color w:val="FFFFFF" w:themeColor="background1"/>
              </w:rPr>
            </w:pPr>
            <w:r w:rsidRPr="00830E88">
              <w:rPr>
                <w:rFonts w:ascii="Calibri" w:hAnsi="Calibri" w:cs="Calibri"/>
                <w:b/>
                <w:color w:val="FFFFFF" w:themeColor="background1"/>
                <w:sz w:val="28"/>
              </w:rPr>
              <w:t xml:space="preserve">PART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</w:rPr>
              <w:t>III: CAREER OBJECTIVES</w:t>
            </w:r>
          </w:p>
        </w:tc>
      </w:tr>
    </w:tbl>
    <w:p w14:paraId="5E185D07" w14:textId="48FF8E75" w:rsidR="00830E88" w:rsidRDefault="00830E88" w:rsidP="004E34C6">
      <w:pPr>
        <w:rPr>
          <w:rFonts w:ascii="Calibri" w:hAnsi="Calibri" w:cs="Calibri"/>
          <w:sz w:val="20"/>
        </w:rPr>
      </w:pPr>
    </w:p>
    <w:p w14:paraId="5FFF7EE6" w14:textId="1F837651" w:rsidR="003C6E9E" w:rsidRPr="003C6E9E" w:rsidRDefault="003C6E9E" w:rsidP="003C6E9E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  <w:sz w:val="24"/>
        </w:rPr>
      </w:pPr>
      <w:r w:rsidRPr="003C6E9E">
        <w:rPr>
          <w:rFonts w:ascii="Calibri" w:hAnsi="Calibri" w:cs="Calibri"/>
          <w:color w:val="000000" w:themeColor="text1"/>
          <w:sz w:val="24"/>
        </w:rPr>
        <w:t>Briefly describe why you are applying for enrollment in this program: (150-300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C6E9E" w14:paraId="07255F00" w14:textId="77777777" w:rsidTr="002E6376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4336A" w14:textId="77777777" w:rsidR="003C6E9E" w:rsidRDefault="003C6E9E" w:rsidP="003A705A">
            <w:pPr>
              <w:rPr>
                <w:rFonts w:ascii="Calibri" w:hAnsi="Calibri" w:cs="Calibri"/>
                <w:sz w:val="20"/>
              </w:rPr>
            </w:pPr>
          </w:p>
        </w:tc>
      </w:tr>
      <w:tr w:rsidR="002E6376" w14:paraId="64B4C468" w14:textId="77777777" w:rsidTr="00AB0795">
        <w:trPr>
          <w:trHeight w:val="2528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A2F48" w14:textId="77777777" w:rsidR="002E6376" w:rsidRDefault="002E6376" w:rsidP="003A705A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F218171" w14:textId="3AF7D8D6" w:rsidR="003C6E9E" w:rsidRDefault="003C6E9E" w:rsidP="003C6E9E">
      <w:pPr>
        <w:rPr>
          <w:rFonts w:ascii="Calibri" w:hAnsi="Calibri" w:cs="Calibri"/>
          <w:sz w:val="20"/>
        </w:rPr>
      </w:pPr>
    </w:p>
    <w:p w14:paraId="0F08F114" w14:textId="69F1D3FF" w:rsidR="00830E88" w:rsidRDefault="00830E88" w:rsidP="004E34C6">
      <w:pPr>
        <w:rPr>
          <w:rFonts w:ascii="Calibri" w:hAnsi="Calibri" w:cs="Calibri"/>
          <w:sz w:val="20"/>
        </w:rPr>
      </w:pPr>
    </w:p>
    <w:p w14:paraId="034A5C98" w14:textId="4F95814A" w:rsidR="003C6E9E" w:rsidRDefault="003C6E9E" w:rsidP="003C6E9E">
      <w:pPr>
        <w:pStyle w:val="ListParagraph"/>
        <w:numPr>
          <w:ilvl w:val="0"/>
          <w:numId w:val="12"/>
        </w:numPr>
        <w:spacing w:after="360"/>
        <w:jc w:val="both"/>
        <w:rPr>
          <w:rFonts w:ascii="Calibri" w:eastAsia="Calibri" w:hAnsi="Calibri"/>
          <w:color w:val="000000"/>
          <w:sz w:val="24"/>
          <w:lang w:eastAsia="ja-JP"/>
        </w:rPr>
      </w:pPr>
      <w:r w:rsidRPr="003C6E9E">
        <w:rPr>
          <w:rFonts w:ascii="Calibri" w:eastAsia="Calibri" w:hAnsi="Calibri"/>
          <w:color w:val="000000"/>
          <w:sz w:val="24"/>
          <w:lang w:eastAsia="ja-JP"/>
        </w:rPr>
        <w:t>What are your future</w:t>
      </w:r>
      <w:r w:rsidR="00D01E2C">
        <w:rPr>
          <w:rFonts w:ascii="Calibri" w:eastAsia="Calibri" w:hAnsi="Calibri"/>
          <w:color w:val="000000"/>
          <w:sz w:val="24"/>
          <w:lang w:eastAsia="ja-JP"/>
        </w:rPr>
        <w:t xml:space="preserve"> </w:t>
      </w:r>
      <w:r w:rsidRPr="003C6E9E">
        <w:rPr>
          <w:rFonts w:ascii="Calibri" w:eastAsia="Calibri" w:hAnsi="Calibri"/>
          <w:color w:val="000000"/>
          <w:sz w:val="24"/>
          <w:lang w:eastAsia="ja-JP"/>
        </w:rPr>
        <w:t>plans/goals in the culinary arts?  Describe your current dreams and aspirations to develop a career in this field. (150-300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77365" w14:paraId="66B87847" w14:textId="77777777" w:rsidTr="002B797B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59816" w14:textId="77777777" w:rsidR="00C77365" w:rsidRDefault="00C77365" w:rsidP="002B797B">
            <w:pPr>
              <w:rPr>
                <w:rFonts w:ascii="Calibri" w:hAnsi="Calibri" w:cs="Calibri"/>
                <w:sz w:val="20"/>
              </w:rPr>
            </w:pPr>
          </w:p>
        </w:tc>
      </w:tr>
      <w:tr w:rsidR="00C77365" w14:paraId="53DF7D84" w14:textId="77777777" w:rsidTr="00AB0795">
        <w:trPr>
          <w:trHeight w:val="271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B3866" w14:textId="77777777" w:rsidR="00C77365" w:rsidRDefault="00C77365" w:rsidP="002B797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58DE181" w14:textId="77777777" w:rsidR="00C77365" w:rsidRPr="00C77365" w:rsidRDefault="00C77365" w:rsidP="00C77365">
      <w:pPr>
        <w:spacing w:after="360"/>
        <w:ind w:left="360"/>
        <w:jc w:val="both"/>
        <w:rPr>
          <w:rFonts w:ascii="Calibri" w:eastAsia="Calibri" w:hAnsi="Calibri"/>
          <w:color w:val="000000"/>
          <w:sz w:val="24"/>
          <w:lang w:eastAsia="ja-JP"/>
        </w:rPr>
      </w:pPr>
    </w:p>
    <w:p w14:paraId="385FDFE0" w14:textId="77777777" w:rsidR="00830E88" w:rsidRDefault="00830E88" w:rsidP="004E34C6">
      <w:pPr>
        <w:rPr>
          <w:rFonts w:ascii="Calibri" w:hAnsi="Calibri" w:cs="Calibr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296"/>
      </w:tblGrid>
      <w:tr w:rsidR="00830E88" w14:paraId="6F12C3EA" w14:textId="77777777" w:rsidTr="0026759D">
        <w:tc>
          <w:tcPr>
            <w:tcW w:w="10296" w:type="dxa"/>
            <w:shd w:val="clear" w:color="auto" w:fill="00B050"/>
          </w:tcPr>
          <w:p w14:paraId="6AAFA325" w14:textId="764A7C55" w:rsidR="00830E88" w:rsidRPr="00830E88" w:rsidRDefault="00830E88" w:rsidP="0026759D">
            <w:pPr>
              <w:rPr>
                <w:b/>
                <w:color w:val="FFFFFF" w:themeColor="background1"/>
              </w:rPr>
            </w:pPr>
            <w:r w:rsidRPr="00830E88">
              <w:rPr>
                <w:rFonts w:ascii="Calibri" w:hAnsi="Calibri" w:cs="Calibri"/>
                <w:b/>
                <w:color w:val="FFFFFF" w:themeColor="background1"/>
                <w:sz w:val="28"/>
              </w:rPr>
              <w:t xml:space="preserve">PART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</w:rPr>
              <w:t>IV: DISCLAIMER &amp; SIGNATURE</w:t>
            </w:r>
          </w:p>
        </w:tc>
      </w:tr>
    </w:tbl>
    <w:p w14:paraId="18A7713B" w14:textId="77777777" w:rsidR="00830E88" w:rsidRDefault="00830E88" w:rsidP="004E34C6">
      <w:pPr>
        <w:rPr>
          <w:rFonts w:ascii="Calibri" w:hAnsi="Calibri" w:cs="Calibri"/>
          <w:sz w:val="20"/>
        </w:rPr>
      </w:pPr>
    </w:p>
    <w:p w14:paraId="56EA9DD7" w14:textId="77777777" w:rsidR="00830E88" w:rsidRPr="004D26AC" w:rsidRDefault="00830E88" w:rsidP="00830E88">
      <w:pPr>
        <w:pStyle w:val="Italic"/>
        <w:rPr>
          <w:rFonts w:ascii="Calibri" w:hAnsi="Calibri" w:cs="Calibri"/>
          <w:sz w:val="22"/>
        </w:rPr>
      </w:pPr>
      <w:r w:rsidRPr="004D26AC">
        <w:rPr>
          <w:rFonts w:ascii="Calibri" w:hAnsi="Calibri" w:cs="Calibri"/>
          <w:sz w:val="22"/>
        </w:rPr>
        <w:t xml:space="preserve">I certify that my answers are true and complete to the best of my knowledge. </w:t>
      </w:r>
    </w:p>
    <w:p w14:paraId="01B62DD5" w14:textId="7F69FE34" w:rsidR="00830E88" w:rsidRPr="004D26AC" w:rsidRDefault="00830E88" w:rsidP="00830E88">
      <w:pPr>
        <w:pStyle w:val="Italic"/>
        <w:rPr>
          <w:rFonts w:ascii="Calibri" w:hAnsi="Calibri" w:cs="Calibri"/>
          <w:sz w:val="22"/>
        </w:rPr>
      </w:pPr>
      <w:r w:rsidRPr="004D26AC">
        <w:rPr>
          <w:rFonts w:ascii="Calibri" w:hAnsi="Calibri" w:cs="Calibri"/>
          <w:sz w:val="22"/>
        </w:rPr>
        <w:t>I understand that false or misleading information in my application or interview may result in my release</w:t>
      </w:r>
      <w:r w:rsidR="003C6E9E">
        <w:rPr>
          <w:rFonts w:ascii="Calibri" w:hAnsi="Calibri" w:cs="Calibri"/>
          <w:sz w:val="22"/>
        </w:rPr>
        <w:t xml:space="preserve"> from the program</w:t>
      </w:r>
      <w:r w:rsidRPr="004D26AC">
        <w:rPr>
          <w:rFonts w:ascii="Calibri" w:hAnsi="Calibri" w:cs="Calibri"/>
          <w:sz w:val="22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830E88" w:rsidRPr="004D26AC" w14:paraId="74538370" w14:textId="77777777" w:rsidTr="0026759D">
        <w:trPr>
          <w:trHeight w:val="432"/>
        </w:trPr>
        <w:tc>
          <w:tcPr>
            <w:tcW w:w="1072" w:type="dxa"/>
            <w:vAlign w:val="bottom"/>
          </w:tcPr>
          <w:p w14:paraId="4508E6FF" w14:textId="77777777" w:rsidR="00830E88" w:rsidRPr="004D26AC" w:rsidRDefault="00830E88" w:rsidP="0026759D">
            <w:pPr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1929B56" w14:textId="77777777" w:rsidR="00830E88" w:rsidRPr="004D26AC" w:rsidRDefault="00830E88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  <w:tc>
          <w:tcPr>
            <w:tcW w:w="674" w:type="dxa"/>
            <w:vAlign w:val="bottom"/>
          </w:tcPr>
          <w:p w14:paraId="705DDC6D" w14:textId="77777777" w:rsidR="00830E88" w:rsidRPr="004D26AC" w:rsidRDefault="00830E88" w:rsidP="0026759D">
            <w:pPr>
              <w:pStyle w:val="Heading4"/>
              <w:rPr>
                <w:rFonts w:ascii="Calibri" w:hAnsi="Calibri" w:cs="Calibri"/>
                <w:sz w:val="20"/>
              </w:rPr>
            </w:pPr>
            <w:r w:rsidRPr="004D26AC">
              <w:rPr>
                <w:rFonts w:ascii="Calibri" w:hAnsi="Calibri" w:cs="Calibri"/>
                <w:sz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BDE258D" w14:textId="77777777" w:rsidR="00830E88" w:rsidRPr="004D26AC" w:rsidRDefault="00830E88" w:rsidP="0026759D">
            <w:pPr>
              <w:pStyle w:val="FieldText"/>
              <w:rPr>
                <w:rFonts w:ascii="Calibri" w:hAnsi="Calibri" w:cs="Calibri"/>
                <w:sz w:val="20"/>
              </w:rPr>
            </w:pPr>
          </w:p>
        </w:tc>
      </w:tr>
    </w:tbl>
    <w:p w14:paraId="42E64B23" w14:textId="77777777" w:rsidR="00830E88" w:rsidRDefault="00830E88" w:rsidP="00830E88">
      <w:pPr>
        <w:rPr>
          <w:rFonts w:ascii="Calibri" w:hAnsi="Calibri" w:cs="Calibri"/>
          <w:sz w:val="20"/>
        </w:rPr>
      </w:pPr>
    </w:p>
    <w:p w14:paraId="430A1243" w14:textId="00822BD7" w:rsidR="00830E88" w:rsidRDefault="00830E88" w:rsidP="004E34C6">
      <w:pPr>
        <w:rPr>
          <w:rFonts w:ascii="Calibri" w:hAnsi="Calibri" w:cs="Calibri"/>
          <w:sz w:val="20"/>
        </w:rPr>
      </w:pPr>
    </w:p>
    <w:p w14:paraId="1CD87DC5" w14:textId="385DBDEB" w:rsidR="005D1B07" w:rsidRPr="00AB0795" w:rsidRDefault="005D1B07" w:rsidP="004E34C6">
      <w:pPr>
        <w:rPr>
          <w:rFonts w:ascii="Calibri" w:hAnsi="Calibri" w:cs="Calibri"/>
          <w:sz w:val="28"/>
          <w:szCs w:val="36"/>
        </w:rPr>
      </w:pPr>
    </w:p>
    <w:p w14:paraId="7F4BAD0F" w14:textId="5AD3EDBA" w:rsidR="005D1B07" w:rsidRPr="00AB0795" w:rsidRDefault="005D1B07" w:rsidP="004E34C6">
      <w:pPr>
        <w:rPr>
          <w:rFonts w:ascii="Calibri" w:hAnsi="Calibri" w:cs="Calibri"/>
          <w:b/>
          <w:sz w:val="28"/>
          <w:szCs w:val="36"/>
        </w:rPr>
      </w:pPr>
      <w:r w:rsidRPr="00AB0795">
        <w:rPr>
          <w:rFonts w:ascii="Calibri" w:hAnsi="Calibri" w:cs="Calibri"/>
          <w:b/>
          <w:sz w:val="28"/>
          <w:szCs w:val="36"/>
        </w:rPr>
        <w:t xml:space="preserve">Return this application to </w:t>
      </w:r>
      <w:r w:rsidR="007A782B" w:rsidRPr="00AB0795">
        <w:rPr>
          <w:rFonts w:ascii="Calibri" w:hAnsi="Calibri" w:cs="Calibri"/>
          <w:b/>
          <w:sz w:val="28"/>
          <w:szCs w:val="36"/>
        </w:rPr>
        <w:t>Holly Herrick</w:t>
      </w:r>
      <w:r w:rsidR="00C44B67" w:rsidRPr="00AB0795">
        <w:rPr>
          <w:rFonts w:ascii="Calibri" w:hAnsi="Calibri" w:cs="Calibri"/>
          <w:b/>
          <w:sz w:val="28"/>
          <w:szCs w:val="36"/>
        </w:rPr>
        <w:t xml:space="preserve"> </w:t>
      </w:r>
      <w:hyperlink r:id="rId9" w:history="1">
        <w:r w:rsidR="00E97455" w:rsidRPr="00AB0795">
          <w:rPr>
            <w:rStyle w:val="Hyperlink"/>
            <w:rFonts w:ascii="Calibri" w:hAnsi="Calibri" w:cs="Calibri"/>
            <w:b/>
            <w:sz w:val="28"/>
            <w:szCs w:val="36"/>
          </w:rPr>
          <w:t>herrickh@tncc.edu</w:t>
        </w:r>
      </w:hyperlink>
    </w:p>
    <w:p w14:paraId="718FA170" w14:textId="0F53E346" w:rsidR="00E97455" w:rsidRDefault="00E97455" w:rsidP="004E34C6">
      <w:pPr>
        <w:rPr>
          <w:rFonts w:ascii="Calibri" w:hAnsi="Calibri" w:cs="Calibri"/>
          <w:b/>
          <w:sz w:val="20"/>
        </w:rPr>
      </w:pPr>
    </w:p>
    <w:p w14:paraId="20429AB8" w14:textId="7113FAE9" w:rsidR="00E97455" w:rsidRDefault="00E97455" w:rsidP="004E34C6">
      <w:pPr>
        <w:rPr>
          <w:rFonts w:ascii="Calibri" w:hAnsi="Calibri" w:cs="Calibri"/>
          <w:b/>
          <w:sz w:val="20"/>
        </w:rPr>
      </w:pPr>
    </w:p>
    <w:p w14:paraId="712FE2D3" w14:textId="406F66F5" w:rsidR="00E97455" w:rsidRPr="00C44B67" w:rsidRDefault="00E97455" w:rsidP="004E34C6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Extra Space for responses if needed.</w:t>
      </w:r>
    </w:p>
    <w:sectPr w:rsidR="00E97455" w:rsidRPr="00C44B67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4088" w14:textId="77777777" w:rsidR="00553803" w:rsidRDefault="00553803" w:rsidP="00176E67">
      <w:r>
        <w:separator/>
      </w:r>
    </w:p>
  </w:endnote>
  <w:endnote w:type="continuationSeparator" w:id="0">
    <w:p w14:paraId="716BA1AA" w14:textId="77777777" w:rsidR="00553803" w:rsidRDefault="005538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BAD8D03" w14:textId="77777777" w:rsidR="0026759D" w:rsidRDefault="0026759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753D4" w14:textId="77777777" w:rsidR="00553803" w:rsidRDefault="00553803" w:rsidP="00176E67">
      <w:r>
        <w:separator/>
      </w:r>
    </w:p>
  </w:footnote>
  <w:footnote w:type="continuationSeparator" w:id="0">
    <w:p w14:paraId="3B6FE12F" w14:textId="77777777" w:rsidR="00553803" w:rsidRDefault="0055380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B804" w14:textId="7B0523FC" w:rsidR="0026759D" w:rsidRDefault="0026759D" w:rsidP="0026759D">
    <w:pPr>
      <w:pStyle w:val="Header"/>
      <w:jc w:val="center"/>
      <w:rPr>
        <w:rFonts w:ascii="Century Gothic" w:hAnsi="Century Gothic"/>
        <w:b/>
        <w:noProof/>
        <w:color w:val="000000" w:themeColor="text1"/>
        <w:sz w:val="40"/>
        <w:szCs w:val="28"/>
      </w:rPr>
    </w:pPr>
    <w:r w:rsidRPr="0026759D">
      <w:rPr>
        <w:rFonts w:ascii="Century Gothic" w:hAnsi="Century Gothic"/>
        <w:b/>
        <w:noProof/>
        <w:color w:val="000000" w:themeColor="text1"/>
        <w:sz w:val="40"/>
        <w:szCs w:val="28"/>
      </w:rPr>
      <w:drawing>
        <wp:anchor distT="0" distB="0" distL="114300" distR="114300" simplePos="0" relativeHeight="251659264" behindDoc="0" locked="0" layoutInCell="1" allowOverlap="1" wp14:anchorId="5097E74C" wp14:editId="1B5920B3">
          <wp:simplePos x="0" y="0"/>
          <wp:positionH relativeFrom="column">
            <wp:posOffset>4883150</wp:posOffset>
          </wp:positionH>
          <wp:positionV relativeFrom="paragraph">
            <wp:posOffset>9525</wp:posOffset>
          </wp:positionV>
          <wp:extent cx="1517015" cy="5619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CC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59D">
      <w:rPr>
        <w:rFonts w:ascii="Century Gothic" w:hAnsi="Century Gothic"/>
        <w:noProof/>
        <w:sz w:val="24"/>
      </w:rPr>
      <w:drawing>
        <wp:anchor distT="0" distB="0" distL="114300" distR="114300" simplePos="0" relativeHeight="251656192" behindDoc="0" locked="0" layoutInCell="1" allowOverlap="1" wp14:anchorId="5D1C9B52" wp14:editId="63303DFF">
          <wp:simplePos x="0" y="0"/>
          <wp:positionH relativeFrom="column">
            <wp:posOffset>-635</wp:posOffset>
          </wp:positionH>
          <wp:positionV relativeFrom="paragraph">
            <wp:posOffset>9525</wp:posOffset>
          </wp:positionV>
          <wp:extent cx="1520190" cy="323215"/>
          <wp:effectExtent l="0" t="0" r="0" b="0"/>
          <wp:wrapSquare wrapText="bothSides"/>
          <wp:docPr id="6" name="Picture 6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fsGO Logo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8148A" w14:textId="0BB44BAD" w:rsidR="0026759D" w:rsidRPr="0026759D" w:rsidRDefault="0026759D">
    <w:pPr>
      <w:pStyle w:val="Header"/>
      <w:rPr>
        <w:rFonts w:ascii="Century Gothic" w:hAnsi="Century Gothic"/>
        <w:b/>
        <w:noProof/>
        <w:color w:val="000000" w:themeColor="text1"/>
        <w:sz w:val="28"/>
        <w:szCs w:val="28"/>
      </w:rPr>
    </w:pPr>
    <w:r w:rsidRPr="0026759D">
      <w:rPr>
        <w:rFonts w:ascii="Century Gothic" w:hAnsi="Century Gothic"/>
        <w:b/>
        <w:noProof/>
        <w:color w:val="000000" w:themeColor="text1"/>
        <w:sz w:val="40"/>
        <w:szCs w:val="28"/>
      </w:rPr>
      <w:t>20</w:t>
    </w:r>
    <w:r w:rsidR="006B3924">
      <w:rPr>
        <w:rFonts w:ascii="Century Gothic" w:hAnsi="Century Gothic"/>
        <w:b/>
        <w:noProof/>
        <w:color w:val="000000" w:themeColor="text1"/>
        <w:sz w:val="40"/>
        <w:szCs w:val="28"/>
      </w:rPr>
      <w:t>2</w:t>
    </w:r>
    <w:r w:rsidR="0066715C">
      <w:rPr>
        <w:rFonts w:ascii="Century Gothic" w:hAnsi="Century Gothic"/>
        <w:b/>
        <w:noProof/>
        <w:color w:val="000000" w:themeColor="text1"/>
        <w:sz w:val="40"/>
        <w:szCs w:val="28"/>
      </w:rPr>
      <w:t>1</w:t>
    </w:r>
    <w:r w:rsidRPr="0026759D">
      <w:rPr>
        <w:rFonts w:ascii="Century Gothic" w:hAnsi="Century Gothic"/>
        <w:b/>
        <w:noProof/>
        <w:color w:val="000000" w:themeColor="text1"/>
        <w:sz w:val="40"/>
        <w:szCs w:val="28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E79AF"/>
    <w:multiLevelType w:val="hybridMultilevel"/>
    <w:tmpl w:val="065C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A5DD2"/>
    <w:multiLevelType w:val="hybridMultilevel"/>
    <w:tmpl w:val="C734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sTQ1NzI0MbEwNrZU0lEKTi0uzszPAykwrAUAIYXFZiwAAAA="/>
  </w:docVars>
  <w:rsids>
    <w:rsidRoot w:val="003B5292"/>
    <w:rsid w:val="000071F7"/>
    <w:rsid w:val="00010B00"/>
    <w:rsid w:val="000120D8"/>
    <w:rsid w:val="0002743C"/>
    <w:rsid w:val="0002798A"/>
    <w:rsid w:val="000437A3"/>
    <w:rsid w:val="000506B3"/>
    <w:rsid w:val="00057FAB"/>
    <w:rsid w:val="00072AF2"/>
    <w:rsid w:val="000823B1"/>
    <w:rsid w:val="00083002"/>
    <w:rsid w:val="00087B85"/>
    <w:rsid w:val="0009035D"/>
    <w:rsid w:val="00092C38"/>
    <w:rsid w:val="000A01F1"/>
    <w:rsid w:val="000C1163"/>
    <w:rsid w:val="000C797A"/>
    <w:rsid w:val="000D2539"/>
    <w:rsid w:val="000D2BB8"/>
    <w:rsid w:val="000F2DF4"/>
    <w:rsid w:val="000F6783"/>
    <w:rsid w:val="00106D7E"/>
    <w:rsid w:val="00120C95"/>
    <w:rsid w:val="00141E48"/>
    <w:rsid w:val="0014663E"/>
    <w:rsid w:val="00173DE2"/>
    <w:rsid w:val="00176E67"/>
    <w:rsid w:val="00180664"/>
    <w:rsid w:val="00184C0E"/>
    <w:rsid w:val="001903F7"/>
    <w:rsid w:val="0019395E"/>
    <w:rsid w:val="00195776"/>
    <w:rsid w:val="001A726D"/>
    <w:rsid w:val="001B366A"/>
    <w:rsid w:val="001C18F2"/>
    <w:rsid w:val="001D3632"/>
    <w:rsid w:val="001D6B76"/>
    <w:rsid w:val="002044C9"/>
    <w:rsid w:val="002058E0"/>
    <w:rsid w:val="00211828"/>
    <w:rsid w:val="00220A77"/>
    <w:rsid w:val="002364B2"/>
    <w:rsid w:val="00250014"/>
    <w:rsid w:val="0026759D"/>
    <w:rsid w:val="00275449"/>
    <w:rsid w:val="00275BB5"/>
    <w:rsid w:val="00286F6A"/>
    <w:rsid w:val="00290BCE"/>
    <w:rsid w:val="00291C8C"/>
    <w:rsid w:val="002A1ECE"/>
    <w:rsid w:val="002A2263"/>
    <w:rsid w:val="002A2510"/>
    <w:rsid w:val="002A6FA9"/>
    <w:rsid w:val="002B4D1D"/>
    <w:rsid w:val="002C10B1"/>
    <w:rsid w:val="002D222A"/>
    <w:rsid w:val="002E550C"/>
    <w:rsid w:val="002E6376"/>
    <w:rsid w:val="003076FD"/>
    <w:rsid w:val="00317005"/>
    <w:rsid w:val="0032471B"/>
    <w:rsid w:val="00330050"/>
    <w:rsid w:val="0033152A"/>
    <w:rsid w:val="00335259"/>
    <w:rsid w:val="00346CC5"/>
    <w:rsid w:val="003775DC"/>
    <w:rsid w:val="003929F1"/>
    <w:rsid w:val="0039742E"/>
    <w:rsid w:val="003A1B63"/>
    <w:rsid w:val="003A41A1"/>
    <w:rsid w:val="003B1B1D"/>
    <w:rsid w:val="003B2326"/>
    <w:rsid w:val="003B5292"/>
    <w:rsid w:val="003C6E9E"/>
    <w:rsid w:val="00400251"/>
    <w:rsid w:val="004315CF"/>
    <w:rsid w:val="00437ED0"/>
    <w:rsid w:val="00440CD8"/>
    <w:rsid w:val="00443837"/>
    <w:rsid w:val="004452BC"/>
    <w:rsid w:val="00447DAA"/>
    <w:rsid w:val="00450F66"/>
    <w:rsid w:val="00461739"/>
    <w:rsid w:val="00467865"/>
    <w:rsid w:val="0047468F"/>
    <w:rsid w:val="0048685F"/>
    <w:rsid w:val="00490804"/>
    <w:rsid w:val="004A1437"/>
    <w:rsid w:val="004A4198"/>
    <w:rsid w:val="004A54EA"/>
    <w:rsid w:val="004B0578"/>
    <w:rsid w:val="004C074B"/>
    <w:rsid w:val="004D26AC"/>
    <w:rsid w:val="004E34C6"/>
    <w:rsid w:val="004F62AD"/>
    <w:rsid w:val="00500EF5"/>
    <w:rsid w:val="00501AE8"/>
    <w:rsid w:val="00504B65"/>
    <w:rsid w:val="005114CE"/>
    <w:rsid w:val="0052122B"/>
    <w:rsid w:val="0053717B"/>
    <w:rsid w:val="00542F91"/>
    <w:rsid w:val="00546550"/>
    <w:rsid w:val="00553803"/>
    <w:rsid w:val="005557F6"/>
    <w:rsid w:val="005631C4"/>
    <w:rsid w:val="00563778"/>
    <w:rsid w:val="00576775"/>
    <w:rsid w:val="005B4AE2"/>
    <w:rsid w:val="005D1B07"/>
    <w:rsid w:val="005D7083"/>
    <w:rsid w:val="005E3FED"/>
    <w:rsid w:val="005E63CC"/>
    <w:rsid w:val="005F6E87"/>
    <w:rsid w:val="00607FED"/>
    <w:rsid w:val="00613129"/>
    <w:rsid w:val="00617C65"/>
    <w:rsid w:val="0063459A"/>
    <w:rsid w:val="006369F7"/>
    <w:rsid w:val="00653F8A"/>
    <w:rsid w:val="0066126B"/>
    <w:rsid w:val="0066715C"/>
    <w:rsid w:val="00674D6C"/>
    <w:rsid w:val="00682C69"/>
    <w:rsid w:val="00691577"/>
    <w:rsid w:val="006969E7"/>
    <w:rsid w:val="006A7D64"/>
    <w:rsid w:val="006B3924"/>
    <w:rsid w:val="006C4824"/>
    <w:rsid w:val="006D2635"/>
    <w:rsid w:val="006D3A00"/>
    <w:rsid w:val="006D779C"/>
    <w:rsid w:val="006E4F63"/>
    <w:rsid w:val="006E729E"/>
    <w:rsid w:val="00713AC7"/>
    <w:rsid w:val="00722A00"/>
    <w:rsid w:val="00724FA4"/>
    <w:rsid w:val="007325A9"/>
    <w:rsid w:val="0075451A"/>
    <w:rsid w:val="007602AC"/>
    <w:rsid w:val="007650D8"/>
    <w:rsid w:val="00774B67"/>
    <w:rsid w:val="00786E50"/>
    <w:rsid w:val="00793AC6"/>
    <w:rsid w:val="007A71DE"/>
    <w:rsid w:val="007A782B"/>
    <w:rsid w:val="007B199B"/>
    <w:rsid w:val="007B5898"/>
    <w:rsid w:val="007B6119"/>
    <w:rsid w:val="007C1DA0"/>
    <w:rsid w:val="007C71B8"/>
    <w:rsid w:val="007D26DE"/>
    <w:rsid w:val="007E2A15"/>
    <w:rsid w:val="007E56C4"/>
    <w:rsid w:val="007F3D5B"/>
    <w:rsid w:val="008107D6"/>
    <w:rsid w:val="00830E88"/>
    <w:rsid w:val="00841645"/>
    <w:rsid w:val="008445E5"/>
    <w:rsid w:val="00844D7A"/>
    <w:rsid w:val="00852EC6"/>
    <w:rsid w:val="00856C35"/>
    <w:rsid w:val="00871876"/>
    <w:rsid w:val="008753A7"/>
    <w:rsid w:val="00876983"/>
    <w:rsid w:val="008802A1"/>
    <w:rsid w:val="0088782D"/>
    <w:rsid w:val="008B3E55"/>
    <w:rsid w:val="008B7081"/>
    <w:rsid w:val="008C5D8C"/>
    <w:rsid w:val="008D2A1C"/>
    <w:rsid w:val="008D2E79"/>
    <w:rsid w:val="008D7A67"/>
    <w:rsid w:val="008F2F8A"/>
    <w:rsid w:val="008F5BCD"/>
    <w:rsid w:val="00902964"/>
    <w:rsid w:val="00920507"/>
    <w:rsid w:val="009249DB"/>
    <w:rsid w:val="00933455"/>
    <w:rsid w:val="0094790F"/>
    <w:rsid w:val="00952FEC"/>
    <w:rsid w:val="009617F1"/>
    <w:rsid w:val="00966B90"/>
    <w:rsid w:val="00971C92"/>
    <w:rsid w:val="009737B7"/>
    <w:rsid w:val="009802C4"/>
    <w:rsid w:val="009976D9"/>
    <w:rsid w:val="00997A3E"/>
    <w:rsid w:val="009A12D5"/>
    <w:rsid w:val="009A4EA3"/>
    <w:rsid w:val="009A55DC"/>
    <w:rsid w:val="009B1673"/>
    <w:rsid w:val="009B3BA7"/>
    <w:rsid w:val="009C220D"/>
    <w:rsid w:val="009C50CD"/>
    <w:rsid w:val="009F5D57"/>
    <w:rsid w:val="00A053A7"/>
    <w:rsid w:val="00A0654A"/>
    <w:rsid w:val="00A211B2"/>
    <w:rsid w:val="00A2253A"/>
    <w:rsid w:val="00A25C30"/>
    <w:rsid w:val="00A2727E"/>
    <w:rsid w:val="00A35524"/>
    <w:rsid w:val="00A35ED2"/>
    <w:rsid w:val="00A41070"/>
    <w:rsid w:val="00A46AF5"/>
    <w:rsid w:val="00A56F62"/>
    <w:rsid w:val="00A60C9E"/>
    <w:rsid w:val="00A74F99"/>
    <w:rsid w:val="00A82BA3"/>
    <w:rsid w:val="00A94ACC"/>
    <w:rsid w:val="00AA2E7F"/>
    <w:rsid w:val="00AA2EA7"/>
    <w:rsid w:val="00AB0795"/>
    <w:rsid w:val="00AB2C19"/>
    <w:rsid w:val="00AC2512"/>
    <w:rsid w:val="00AE6FA4"/>
    <w:rsid w:val="00B03907"/>
    <w:rsid w:val="00B11811"/>
    <w:rsid w:val="00B22EDB"/>
    <w:rsid w:val="00B23C1C"/>
    <w:rsid w:val="00B311E1"/>
    <w:rsid w:val="00B31FA8"/>
    <w:rsid w:val="00B329D4"/>
    <w:rsid w:val="00B330B4"/>
    <w:rsid w:val="00B4735C"/>
    <w:rsid w:val="00B579DF"/>
    <w:rsid w:val="00B6185A"/>
    <w:rsid w:val="00B67E03"/>
    <w:rsid w:val="00B90EC2"/>
    <w:rsid w:val="00B9142C"/>
    <w:rsid w:val="00BA268F"/>
    <w:rsid w:val="00BB571C"/>
    <w:rsid w:val="00BC07E3"/>
    <w:rsid w:val="00BC0DFD"/>
    <w:rsid w:val="00BD6CA9"/>
    <w:rsid w:val="00C05D19"/>
    <w:rsid w:val="00C079CA"/>
    <w:rsid w:val="00C112CD"/>
    <w:rsid w:val="00C21F5D"/>
    <w:rsid w:val="00C43513"/>
    <w:rsid w:val="00C44B67"/>
    <w:rsid w:val="00C45FDA"/>
    <w:rsid w:val="00C514C9"/>
    <w:rsid w:val="00C67741"/>
    <w:rsid w:val="00C7245C"/>
    <w:rsid w:val="00C74647"/>
    <w:rsid w:val="00C76039"/>
    <w:rsid w:val="00C76480"/>
    <w:rsid w:val="00C77365"/>
    <w:rsid w:val="00C80AD2"/>
    <w:rsid w:val="00C841FD"/>
    <w:rsid w:val="00C84BBC"/>
    <w:rsid w:val="00C92A3C"/>
    <w:rsid w:val="00C92FD6"/>
    <w:rsid w:val="00CB204A"/>
    <w:rsid w:val="00CC2590"/>
    <w:rsid w:val="00CC4AF9"/>
    <w:rsid w:val="00CC7C0E"/>
    <w:rsid w:val="00CE5DC7"/>
    <w:rsid w:val="00CE7D54"/>
    <w:rsid w:val="00D01E2C"/>
    <w:rsid w:val="00D14E73"/>
    <w:rsid w:val="00D32876"/>
    <w:rsid w:val="00D34C63"/>
    <w:rsid w:val="00D55AFA"/>
    <w:rsid w:val="00D5771B"/>
    <w:rsid w:val="00D6155E"/>
    <w:rsid w:val="00D74A0A"/>
    <w:rsid w:val="00D81405"/>
    <w:rsid w:val="00D83A19"/>
    <w:rsid w:val="00D86A85"/>
    <w:rsid w:val="00D90A75"/>
    <w:rsid w:val="00DA4514"/>
    <w:rsid w:val="00DC47A2"/>
    <w:rsid w:val="00DE1551"/>
    <w:rsid w:val="00DE1A09"/>
    <w:rsid w:val="00DE7FB7"/>
    <w:rsid w:val="00E01A4C"/>
    <w:rsid w:val="00E106E2"/>
    <w:rsid w:val="00E20DDA"/>
    <w:rsid w:val="00E32A8B"/>
    <w:rsid w:val="00E36054"/>
    <w:rsid w:val="00E37E7B"/>
    <w:rsid w:val="00E46E04"/>
    <w:rsid w:val="00E61D01"/>
    <w:rsid w:val="00E73BE9"/>
    <w:rsid w:val="00E87396"/>
    <w:rsid w:val="00E9385D"/>
    <w:rsid w:val="00E96F6F"/>
    <w:rsid w:val="00E97455"/>
    <w:rsid w:val="00EB478A"/>
    <w:rsid w:val="00EC42A3"/>
    <w:rsid w:val="00ED125B"/>
    <w:rsid w:val="00ED2702"/>
    <w:rsid w:val="00F0730C"/>
    <w:rsid w:val="00F23FE2"/>
    <w:rsid w:val="00F53474"/>
    <w:rsid w:val="00F83033"/>
    <w:rsid w:val="00F921F6"/>
    <w:rsid w:val="00F966AA"/>
    <w:rsid w:val="00FB3678"/>
    <w:rsid w:val="00FB538F"/>
    <w:rsid w:val="00FC3071"/>
    <w:rsid w:val="00FC62D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04D5087"/>
  <w15:docId w15:val="{45E0B8A0-C48E-41BB-A532-68338D99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88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961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rrickh@tncc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B3A46B-127E-4197-B138-E4A301DDA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56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Allison Patterson</dc:creator>
  <cp:keywords/>
  <cp:lastModifiedBy>Allison Patterson</cp:lastModifiedBy>
  <cp:revision>32</cp:revision>
  <cp:lastPrinted>2020-09-03T19:19:00Z</cp:lastPrinted>
  <dcterms:created xsi:type="dcterms:W3CDTF">2020-09-03T17:17:00Z</dcterms:created>
  <dcterms:modified xsi:type="dcterms:W3CDTF">2021-04-15T03:42:00Z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